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64" w:rsidRDefault="00E60564" w:rsidP="0090245E">
      <w:pPr>
        <w:pStyle w:val="a3"/>
        <w:ind w:left="0" w:right="1178" w:firstLine="0"/>
        <w:rPr>
          <w:lang w:val="ru-RU"/>
        </w:rPr>
      </w:pPr>
    </w:p>
    <w:p w:rsidR="00AA7627" w:rsidRDefault="00AA7627" w:rsidP="0090245E">
      <w:pPr>
        <w:pStyle w:val="a3"/>
        <w:ind w:left="0" w:right="1178" w:firstLine="0"/>
        <w:rPr>
          <w:lang w:val="ru-RU"/>
        </w:rPr>
      </w:pPr>
    </w:p>
    <w:p w:rsidR="00AA7627" w:rsidRDefault="00AA7627" w:rsidP="0090245E">
      <w:pPr>
        <w:pStyle w:val="a3"/>
        <w:ind w:left="0" w:right="1178" w:firstLine="0"/>
        <w:rPr>
          <w:lang w:val="ru-RU"/>
        </w:rPr>
      </w:pPr>
    </w:p>
    <w:p w:rsidR="00AA7627" w:rsidRDefault="00AA7627" w:rsidP="0090245E">
      <w:pPr>
        <w:pStyle w:val="a3"/>
        <w:ind w:left="0" w:right="1178" w:firstLine="0"/>
        <w:rPr>
          <w:lang w:val="ru-RU"/>
        </w:rPr>
      </w:pPr>
    </w:p>
    <w:p w:rsidR="00AA7627" w:rsidRDefault="00AA7627" w:rsidP="0090245E">
      <w:pPr>
        <w:pStyle w:val="a3"/>
        <w:ind w:left="0" w:right="1178" w:firstLine="0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200775" cy="866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627" w:rsidRDefault="00AA7627" w:rsidP="0090245E">
      <w:pPr>
        <w:pStyle w:val="a3"/>
        <w:ind w:left="0" w:right="1178" w:firstLine="0"/>
        <w:rPr>
          <w:lang w:val="ru-RU"/>
        </w:rPr>
      </w:pPr>
    </w:p>
    <w:p w:rsidR="00AA7627" w:rsidRDefault="00AA7627" w:rsidP="0090245E">
      <w:pPr>
        <w:pStyle w:val="a3"/>
        <w:ind w:left="0" w:right="1178" w:firstLine="0"/>
        <w:rPr>
          <w:lang w:val="ru-RU"/>
        </w:rPr>
      </w:pPr>
    </w:p>
    <w:p w:rsidR="00AA7627" w:rsidRDefault="00AA7627" w:rsidP="0090245E">
      <w:pPr>
        <w:pStyle w:val="a3"/>
        <w:ind w:left="0" w:right="1178" w:firstLine="0"/>
        <w:rPr>
          <w:lang w:val="ru-RU"/>
        </w:rPr>
      </w:pPr>
    </w:p>
    <w:p w:rsidR="00AA7627" w:rsidRPr="00BA09FD" w:rsidRDefault="00AA7627" w:rsidP="0090245E">
      <w:pPr>
        <w:pStyle w:val="a3"/>
        <w:ind w:left="0" w:right="1178" w:firstLine="0"/>
        <w:rPr>
          <w:lang w:val="ru-RU"/>
        </w:rPr>
      </w:pPr>
    </w:p>
    <w:p w:rsidR="00E60564" w:rsidRPr="00BA09FD" w:rsidRDefault="00E7739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spacing w:val="-2"/>
          <w:sz w:val="28"/>
          <w:szCs w:val="28"/>
          <w:lang w:val="ru-RU"/>
        </w:rPr>
        <w:t>СОДЕРЖАНИЕ</w:t>
      </w:r>
    </w:p>
    <w:sdt>
      <w:sdtPr>
        <w:rPr>
          <w:rFonts w:ascii="Times New Roman" w:hAnsi="Times New Roman"/>
        </w:rPr>
        <w:id w:val="-936677543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E60564" w:rsidRPr="00BA09FD" w:rsidRDefault="00786B80">
          <w:pPr>
            <w:pStyle w:val="11"/>
            <w:tabs>
              <w:tab w:val="right" w:leader="dot" w:pos="9563"/>
            </w:tabs>
            <w:spacing w:before="160"/>
            <w:rPr>
              <w:rFonts w:ascii="Times New Roman" w:hAnsi="Times New Roman"/>
              <w:lang w:val="ru-RU"/>
            </w:rPr>
          </w:pPr>
          <w:hyperlink w:anchor="_bookmark0" w:history="1">
            <w:r w:rsidR="00E77392" w:rsidRPr="00BA09FD">
              <w:rPr>
                <w:rFonts w:ascii="Times New Roman" w:hAnsi="Times New Roman"/>
                <w:lang w:val="ru-RU"/>
              </w:rPr>
              <w:t>Пояснительная</w:t>
            </w:r>
            <w:r w:rsidR="00E77392" w:rsidRPr="00BA09F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>записка</w:t>
            </w:r>
            <w:r w:rsidR="00E77392" w:rsidRPr="00BA09FD">
              <w:rPr>
                <w:rFonts w:ascii="Times New Roman" w:hAnsi="Times New Roman"/>
                <w:lang w:val="ru-RU"/>
              </w:rPr>
              <w:tab/>
            </w:r>
            <w:r w:rsidR="00E77392" w:rsidRPr="00BA09FD">
              <w:rPr>
                <w:rFonts w:ascii="Times New Roman" w:hAnsi="Times New Roman"/>
                <w:spacing w:val="-10"/>
                <w:lang w:val="ru-RU"/>
              </w:rPr>
              <w:t>3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3"/>
            </w:tabs>
            <w:rPr>
              <w:rFonts w:ascii="Times New Roman" w:hAnsi="Times New Roman"/>
              <w:lang w:val="ru-RU"/>
            </w:rPr>
          </w:pPr>
          <w:hyperlink w:anchor="_bookmark1" w:history="1">
            <w:r w:rsidR="00E77392" w:rsidRPr="00BA09FD">
              <w:rPr>
                <w:rFonts w:ascii="Times New Roman" w:hAnsi="Times New Roman"/>
                <w:lang w:val="ru-RU"/>
              </w:rPr>
              <w:t>РАЗДЕЛ</w:t>
            </w:r>
            <w:r w:rsidR="00E77392" w:rsidRPr="00BA09F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1.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w w:val="95"/>
                <w:lang w:val="ru-RU"/>
              </w:rPr>
              <w:t>ЦЕЛЕВОЙ</w:t>
            </w:r>
            <w:r w:rsidR="00E77392" w:rsidRPr="00BA09FD">
              <w:rPr>
                <w:rFonts w:ascii="Times New Roman" w:hAnsi="Times New Roman"/>
                <w:lang w:val="ru-RU"/>
              </w:rPr>
              <w:tab/>
            </w:r>
            <w:r w:rsidR="00E77392" w:rsidRPr="00BA09FD">
              <w:rPr>
                <w:rFonts w:ascii="Times New Roman" w:hAnsi="Times New Roman"/>
                <w:spacing w:val="-10"/>
                <w:lang w:val="ru-RU"/>
              </w:rPr>
              <w:t>5</w:t>
            </w:r>
          </w:hyperlink>
        </w:p>
        <w:p w:rsidR="00E60564" w:rsidRPr="00B610E9" w:rsidRDefault="00786B80">
          <w:pPr>
            <w:pStyle w:val="11"/>
            <w:tabs>
              <w:tab w:val="right" w:leader="dot" w:pos="9563"/>
            </w:tabs>
            <w:spacing w:before="283"/>
            <w:rPr>
              <w:rFonts w:ascii="Times New Roman" w:hAnsi="Times New Roman"/>
              <w:lang w:val="ru-RU"/>
            </w:rPr>
          </w:pPr>
          <w:hyperlink w:anchor="_bookmark2" w:history="1">
            <w:r w:rsidR="00E77392" w:rsidRPr="00B610E9">
              <w:rPr>
                <w:rFonts w:ascii="Times New Roman" w:hAnsi="Times New Roman"/>
                <w:lang w:val="ru-RU"/>
              </w:rPr>
              <w:t>1.1</w:t>
            </w:r>
            <w:r w:rsidR="00E77392" w:rsidRPr="00B610E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D335E5" w:rsidRPr="00B610E9">
              <w:rPr>
                <w:rFonts w:ascii="Times New Roman" w:hAnsi="Times New Roman"/>
                <w:lang w:val="ru-RU"/>
              </w:rPr>
              <w:t>Цель</w:t>
            </w:r>
            <w:r w:rsidR="00D335E5" w:rsidRPr="00B610E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D335E5" w:rsidRPr="00B610E9">
              <w:rPr>
                <w:rFonts w:ascii="Times New Roman" w:hAnsi="Times New Roman"/>
                <w:lang w:val="ru-RU"/>
              </w:rPr>
              <w:t>и</w:t>
            </w:r>
            <w:r w:rsidR="00D335E5" w:rsidRPr="00B610E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D335E5" w:rsidRPr="00B610E9">
              <w:rPr>
                <w:rFonts w:ascii="Times New Roman" w:hAnsi="Times New Roman"/>
                <w:lang w:val="ru-RU"/>
              </w:rPr>
              <w:t>задачи</w:t>
            </w:r>
            <w:r w:rsidR="00D335E5" w:rsidRPr="00B610E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D335E5" w:rsidRPr="00B610E9">
              <w:rPr>
                <w:rFonts w:ascii="Times New Roman" w:hAnsi="Times New Roman"/>
                <w:lang w:val="ru-RU"/>
              </w:rPr>
              <w:t>воспитания</w:t>
            </w:r>
            <w:r w:rsidR="00E77392" w:rsidRPr="00B610E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gramStart"/>
            <w:r w:rsidR="00E77392" w:rsidRPr="00B610E9">
              <w:rPr>
                <w:rFonts w:ascii="Times New Roman" w:hAnsi="Times New Roman"/>
                <w:spacing w:val="-2"/>
                <w:lang w:val="ru-RU"/>
              </w:rPr>
              <w:t>обучающихся</w:t>
            </w:r>
            <w:proofErr w:type="gramEnd"/>
            <w:r w:rsidR="00E77392" w:rsidRPr="00B610E9">
              <w:rPr>
                <w:rFonts w:ascii="Times New Roman" w:hAnsi="Times New Roman"/>
                <w:lang w:val="ru-RU"/>
              </w:rPr>
              <w:tab/>
            </w:r>
            <w:r w:rsidR="00E77392" w:rsidRPr="00B610E9">
              <w:rPr>
                <w:rFonts w:ascii="Times New Roman" w:hAnsi="Times New Roman"/>
                <w:spacing w:val="-10"/>
                <w:lang w:val="ru-RU"/>
              </w:rPr>
              <w:t>6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3"/>
            </w:tabs>
            <w:rPr>
              <w:rFonts w:ascii="Times New Roman" w:hAnsi="Times New Roman"/>
              <w:lang w:val="ru-RU"/>
            </w:rPr>
          </w:pPr>
          <w:hyperlink w:anchor="_bookmark3" w:history="1">
            <w:r w:rsidR="00E77392" w:rsidRPr="00BA09FD">
              <w:rPr>
                <w:rFonts w:ascii="Times New Roman" w:hAnsi="Times New Roman"/>
                <w:lang w:val="ru-RU"/>
              </w:rPr>
              <w:t>1.3</w:t>
            </w:r>
            <w:r w:rsidR="00E77392" w:rsidRPr="00BA09F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Целевые</w:t>
            </w:r>
            <w:r w:rsidR="00E77392" w:rsidRPr="00BA09F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ориентиры</w:t>
            </w:r>
            <w:r w:rsidR="00E77392" w:rsidRPr="00BA09F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результатов</w:t>
            </w:r>
            <w:r w:rsidR="00E77392" w:rsidRPr="00BA09F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>воспитания</w:t>
            </w:r>
            <w:r w:rsidR="00E77392" w:rsidRPr="00BA09FD">
              <w:rPr>
                <w:rFonts w:ascii="Times New Roman" w:hAnsi="Times New Roman"/>
                <w:lang w:val="ru-RU"/>
              </w:rPr>
              <w:tab/>
            </w:r>
            <w:r w:rsidR="00E77392" w:rsidRPr="00BA09FD">
              <w:rPr>
                <w:rFonts w:ascii="Times New Roman" w:hAnsi="Times New Roman"/>
                <w:spacing w:val="-10"/>
                <w:lang w:val="ru-RU"/>
              </w:rPr>
              <w:t>8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4"/>
            </w:tabs>
            <w:spacing w:before="281"/>
            <w:rPr>
              <w:rFonts w:ascii="Times New Roman" w:hAnsi="Times New Roman"/>
            </w:rPr>
          </w:pPr>
          <w:hyperlink w:anchor="_bookmark4" w:history="1">
            <w:r w:rsidR="00E77392" w:rsidRPr="00BA09FD">
              <w:rPr>
                <w:rFonts w:ascii="Times New Roman" w:hAnsi="Times New Roman"/>
                <w:lang w:val="ru-RU"/>
              </w:rPr>
              <w:t>РАЗДЕЛ</w:t>
            </w:r>
            <w:r w:rsidR="00E77392" w:rsidRPr="00BA09F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2.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w w:val="95"/>
              </w:rPr>
              <w:t>СОДЕРЖАТЕЛЬНЫЙ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  <w:w w:val="95"/>
              </w:rPr>
              <w:t>17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  <w:rPr>
              <w:rFonts w:ascii="Times New Roman" w:hAnsi="Times New Roman"/>
            </w:rPr>
          </w:pPr>
          <w:hyperlink w:anchor="_bookmark5" w:history="1">
            <w:r w:rsidR="00E77392" w:rsidRPr="00BA09FD">
              <w:rPr>
                <w:rFonts w:ascii="Times New Roman" w:hAnsi="Times New Roman"/>
              </w:rPr>
              <w:t>Уклад</w:t>
            </w:r>
            <w:r w:rsidR="00E77392" w:rsidRPr="00BA09FD">
              <w:rPr>
                <w:rFonts w:ascii="Times New Roman" w:hAnsi="Times New Roman"/>
                <w:spacing w:val="-11"/>
              </w:rPr>
              <w:t xml:space="preserve"> </w:t>
            </w:r>
            <w:r w:rsidR="00E77392" w:rsidRPr="00BA09FD">
              <w:rPr>
                <w:rFonts w:ascii="Times New Roman" w:hAnsi="Times New Roman"/>
              </w:rPr>
              <w:t>общеобразовательной</w:t>
            </w:r>
            <w:r w:rsidR="00E77392" w:rsidRPr="00BA09FD">
              <w:rPr>
                <w:rFonts w:ascii="Times New Roman" w:hAnsi="Times New Roman"/>
                <w:spacing w:val="-10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</w:rPr>
              <w:t>организации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</w:rPr>
              <w:t>17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  <w:rPr>
              <w:rFonts w:ascii="Times New Roman" w:hAnsi="Times New Roman"/>
              <w:lang w:val="ru-RU"/>
            </w:rPr>
          </w:pPr>
          <w:hyperlink w:anchor="_bookmark6" w:history="1">
            <w:r w:rsidR="00E77392" w:rsidRPr="00BA09FD">
              <w:rPr>
                <w:rFonts w:ascii="Times New Roman" w:hAnsi="Times New Roman"/>
                <w:lang w:val="ru-RU"/>
              </w:rPr>
              <w:t>Виды,</w:t>
            </w:r>
            <w:r w:rsidR="00E77392" w:rsidRPr="00BA09F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формы</w:t>
            </w:r>
            <w:r w:rsidR="00E77392" w:rsidRPr="00BA09F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и</w:t>
            </w:r>
            <w:r w:rsidR="00E77392" w:rsidRPr="00BA09F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содержание</w:t>
            </w:r>
            <w:r w:rsidR="00E77392" w:rsidRPr="00BA09F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воспитательной</w:t>
            </w:r>
            <w:r w:rsidR="00E77392" w:rsidRPr="00BA09F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>деятельности</w:t>
            </w:r>
            <w:r w:rsidR="00E77392" w:rsidRPr="00BA09FD">
              <w:rPr>
                <w:rFonts w:ascii="Times New Roman" w:hAnsi="Times New Roman"/>
                <w:lang w:val="ru-RU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  <w:lang w:val="ru-RU"/>
              </w:rPr>
              <w:t>19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4"/>
            </w:tabs>
            <w:rPr>
              <w:rFonts w:ascii="Times New Roman" w:hAnsi="Times New Roman"/>
            </w:rPr>
          </w:pPr>
          <w:hyperlink w:anchor="_bookmark7" w:history="1">
            <w:r w:rsidR="00E77392" w:rsidRPr="00BA09FD">
              <w:rPr>
                <w:rFonts w:ascii="Times New Roman" w:hAnsi="Times New Roman"/>
              </w:rPr>
              <w:t>РАЗДЕЛ</w:t>
            </w:r>
            <w:r w:rsidR="00E77392" w:rsidRPr="00BA09FD">
              <w:rPr>
                <w:rFonts w:ascii="Times New Roman" w:hAnsi="Times New Roman"/>
                <w:spacing w:val="-5"/>
              </w:rPr>
              <w:t xml:space="preserve"> </w:t>
            </w:r>
            <w:r w:rsidR="00E77392" w:rsidRPr="00BA09FD">
              <w:rPr>
                <w:rFonts w:ascii="Times New Roman" w:hAnsi="Times New Roman"/>
              </w:rPr>
              <w:t>3.</w:t>
            </w:r>
            <w:r w:rsidR="00E77392" w:rsidRPr="00BA09FD">
              <w:rPr>
                <w:rFonts w:ascii="Times New Roman" w:hAnsi="Times New Roman"/>
                <w:spacing w:val="-2"/>
              </w:rPr>
              <w:t xml:space="preserve"> ОРГАНИЗАЦИОННЫЙ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  <w:w w:val="95"/>
              </w:rPr>
              <w:t>35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rFonts w:ascii="Times New Roman" w:hAnsi="Times New Roman"/>
            </w:rPr>
          </w:pPr>
          <w:hyperlink w:anchor="_bookmark8" w:history="1">
            <w:r w:rsidR="00E77392" w:rsidRPr="00BA09FD">
              <w:rPr>
                <w:rFonts w:ascii="Times New Roman" w:hAnsi="Times New Roman"/>
              </w:rPr>
              <w:t>Кадровое</w:t>
            </w:r>
            <w:r w:rsidR="00E77392" w:rsidRPr="00BA09FD">
              <w:rPr>
                <w:rFonts w:ascii="Times New Roman" w:hAnsi="Times New Roman"/>
                <w:spacing w:val="-11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w w:val="95"/>
              </w:rPr>
              <w:t>обеспечение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</w:rPr>
              <w:t>35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rPr>
              <w:rFonts w:ascii="Times New Roman" w:hAnsi="Times New Roman"/>
            </w:rPr>
          </w:pPr>
          <w:hyperlink w:anchor="_bookmark9" w:history="1">
            <w:r w:rsidR="00E77392" w:rsidRPr="00BA09FD">
              <w:rPr>
                <w:rFonts w:ascii="Times New Roman" w:hAnsi="Times New Roman"/>
                <w:spacing w:val="-2"/>
              </w:rPr>
              <w:t>Нормативно-методическое</w:t>
            </w:r>
            <w:r w:rsidR="00E77392" w:rsidRPr="00BA09FD">
              <w:rPr>
                <w:rFonts w:ascii="Times New Roman" w:hAnsi="Times New Roman"/>
                <w:spacing w:val="24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</w:rPr>
              <w:t>обеспечение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</w:rPr>
              <w:t>35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rFonts w:ascii="Times New Roman" w:hAnsi="Times New Roman"/>
              <w:lang w:val="ru-RU"/>
            </w:rPr>
          </w:pPr>
          <w:hyperlink w:anchor="_bookmark10" w:history="1">
            <w:r w:rsidR="00E77392" w:rsidRPr="00BA09FD">
              <w:rPr>
                <w:rFonts w:ascii="Times New Roman" w:hAnsi="Times New Roman"/>
                <w:lang w:val="ru-RU"/>
              </w:rPr>
              <w:t>Требования</w:t>
            </w:r>
            <w:r w:rsidR="00E77392" w:rsidRPr="00BA09F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к</w:t>
            </w:r>
            <w:r w:rsidR="00E77392" w:rsidRPr="00BA09F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условиям</w:t>
            </w:r>
            <w:r w:rsidR="00E77392" w:rsidRPr="00BA09F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работы</w:t>
            </w:r>
            <w:r w:rsidR="00E77392" w:rsidRPr="00BA09F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с</w:t>
            </w:r>
            <w:r w:rsidR="00E77392" w:rsidRPr="00BA09F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proofErr w:type="gramStart"/>
            <w:r w:rsidR="00E77392" w:rsidRPr="00BA09FD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="00E77392" w:rsidRPr="00BA09F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с</w:t>
            </w:r>
            <w:r w:rsidR="00E77392" w:rsidRPr="00BA09F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>особыми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4"/>
            </w:tabs>
            <w:spacing w:before="164"/>
            <w:rPr>
              <w:rFonts w:ascii="Times New Roman" w:hAnsi="Times New Roman"/>
            </w:rPr>
          </w:pPr>
          <w:hyperlink w:anchor="_bookmark10" w:history="1">
            <w:r w:rsidR="00E77392" w:rsidRPr="00BA09FD">
              <w:rPr>
                <w:rFonts w:ascii="Times New Roman" w:hAnsi="Times New Roman"/>
              </w:rPr>
              <w:t>образовательными</w:t>
            </w:r>
            <w:r w:rsidR="00E77392" w:rsidRPr="00BA09FD">
              <w:rPr>
                <w:rFonts w:ascii="Times New Roman" w:hAnsi="Times New Roman"/>
                <w:spacing w:val="-17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</w:rPr>
              <w:t>потребностями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  <w:w w:val="95"/>
              </w:rPr>
              <w:t>35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rFonts w:ascii="Times New Roman" w:hAnsi="Times New Roman"/>
              <w:lang w:val="ru-RU"/>
            </w:rPr>
          </w:pPr>
          <w:hyperlink w:anchor="_bookmark11" w:history="1">
            <w:r w:rsidR="00E77392" w:rsidRPr="00BA09FD">
              <w:rPr>
                <w:rFonts w:ascii="Times New Roman" w:hAnsi="Times New Roman"/>
                <w:lang w:val="ru-RU"/>
              </w:rPr>
              <w:t>Система</w:t>
            </w:r>
            <w:r w:rsidR="00E77392" w:rsidRPr="00BA09F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поощрения</w:t>
            </w:r>
            <w:r w:rsidR="00E77392" w:rsidRPr="00BA09F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социальной</w:t>
            </w:r>
            <w:r w:rsidR="00E77392" w:rsidRPr="00BA09F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успешности</w:t>
            </w:r>
            <w:r w:rsidR="00E77392" w:rsidRPr="00BA09F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и</w:t>
            </w:r>
            <w:r w:rsidR="00E77392" w:rsidRPr="00BA09F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проявлений</w:t>
            </w:r>
            <w:r w:rsidR="00E77392" w:rsidRPr="00BA09F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>активной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4"/>
            </w:tabs>
            <w:spacing w:before="160"/>
            <w:rPr>
              <w:rFonts w:ascii="Times New Roman" w:hAnsi="Times New Roman"/>
            </w:rPr>
          </w:pPr>
          <w:hyperlink w:anchor="_bookmark11" w:history="1">
            <w:r w:rsidR="00E77392" w:rsidRPr="00BA09FD">
              <w:rPr>
                <w:rFonts w:ascii="Times New Roman" w:hAnsi="Times New Roman"/>
              </w:rPr>
              <w:t>жизненной</w:t>
            </w:r>
            <w:r w:rsidR="00E77392" w:rsidRPr="00BA09FD">
              <w:rPr>
                <w:rFonts w:ascii="Times New Roman" w:hAnsi="Times New Roman"/>
                <w:spacing w:val="-6"/>
              </w:rPr>
              <w:t xml:space="preserve"> </w:t>
            </w:r>
            <w:r w:rsidR="00E77392" w:rsidRPr="00BA09FD">
              <w:rPr>
                <w:rFonts w:ascii="Times New Roman" w:hAnsi="Times New Roman"/>
              </w:rPr>
              <w:t>позиции</w:t>
            </w:r>
            <w:r w:rsidR="00E77392" w:rsidRPr="00BA09FD">
              <w:rPr>
                <w:rFonts w:ascii="Times New Roman" w:hAnsi="Times New Roman"/>
                <w:spacing w:val="-7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</w:rPr>
              <w:t>обучающихся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  <w:w w:val="95"/>
              </w:rPr>
              <w:t>37</w:t>
            </w:r>
          </w:hyperlink>
        </w:p>
        <w:p w:rsidR="00E60564" w:rsidRPr="00BA09FD" w:rsidRDefault="00786B80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rFonts w:ascii="Times New Roman" w:hAnsi="Times New Roman"/>
            </w:rPr>
          </w:pPr>
          <w:hyperlink w:anchor="_bookmark12" w:history="1">
            <w:r w:rsidR="00E77392" w:rsidRPr="00BA09FD">
              <w:rPr>
                <w:rFonts w:ascii="Times New Roman" w:hAnsi="Times New Roman"/>
              </w:rPr>
              <w:t>Анализ</w:t>
            </w:r>
            <w:r w:rsidR="00E77392" w:rsidRPr="00BA09FD">
              <w:rPr>
                <w:rFonts w:ascii="Times New Roman" w:hAnsi="Times New Roman"/>
                <w:spacing w:val="-11"/>
              </w:rPr>
              <w:t xml:space="preserve"> </w:t>
            </w:r>
            <w:r w:rsidR="00E77392" w:rsidRPr="00BA09FD">
              <w:rPr>
                <w:rFonts w:ascii="Times New Roman" w:hAnsi="Times New Roman"/>
              </w:rPr>
              <w:t>воспитательного</w:t>
            </w:r>
            <w:r w:rsidR="00E77392" w:rsidRPr="00BA09FD">
              <w:rPr>
                <w:rFonts w:ascii="Times New Roman" w:hAnsi="Times New Roman"/>
                <w:spacing w:val="-8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</w:rPr>
              <w:t>процесса</w:t>
            </w:r>
            <w:r w:rsidR="00E77392" w:rsidRPr="00BA09FD">
              <w:rPr>
                <w:rFonts w:ascii="Times New Roman" w:hAnsi="Times New Roman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</w:rPr>
              <w:t>39</w:t>
            </w:r>
          </w:hyperlink>
        </w:p>
        <w:p w:rsidR="00E60564" w:rsidRPr="00BA09FD" w:rsidRDefault="00786B80">
          <w:pPr>
            <w:pStyle w:val="11"/>
            <w:tabs>
              <w:tab w:val="right" w:leader="dot" w:pos="9564"/>
            </w:tabs>
            <w:spacing w:before="283"/>
            <w:rPr>
              <w:lang w:val="ru-RU"/>
            </w:rPr>
          </w:pPr>
          <w:hyperlink w:anchor="_bookmark13" w:history="1">
            <w:r w:rsidR="00E77392" w:rsidRPr="00BA09FD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="00BA09FD" w:rsidRPr="00BA09FD">
              <w:rPr>
                <w:rFonts w:ascii="Times New Roman" w:hAnsi="Times New Roman"/>
                <w:lang w:val="ru-RU"/>
              </w:rPr>
              <w:t>К</w:t>
            </w:r>
            <w:r w:rsidR="00E77392" w:rsidRPr="00BA09FD">
              <w:rPr>
                <w:rFonts w:ascii="Times New Roman" w:hAnsi="Times New Roman"/>
                <w:lang w:val="ru-RU"/>
              </w:rPr>
              <w:t>алендарный</w:t>
            </w:r>
            <w:r w:rsidR="00E77392" w:rsidRPr="00BA09FD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план</w:t>
            </w:r>
            <w:r w:rsidR="00E77392" w:rsidRPr="00BA09F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lang w:val="ru-RU"/>
              </w:rPr>
              <w:t>воспитательной</w:t>
            </w:r>
            <w:r w:rsidR="00E77392" w:rsidRPr="00BA09F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="00E77392" w:rsidRPr="00BA09FD">
              <w:rPr>
                <w:rFonts w:ascii="Times New Roman" w:hAnsi="Times New Roman"/>
                <w:spacing w:val="-2"/>
                <w:lang w:val="ru-RU"/>
              </w:rPr>
              <w:t>работы</w:t>
            </w:r>
            <w:r w:rsidR="00E77392" w:rsidRPr="00BA09FD">
              <w:rPr>
                <w:rFonts w:ascii="Times New Roman" w:hAnsi="Times New Roman"/>
                <w:lang w:val="ru-RU"/>
              </w:rPr>
              <w:tab/>
            </w:r>
            <w:r w:rsidR="00E77392" w:rsidRPr="00BA09FD">
              <w:rPr>
                <w:rFonts w:ascii="Times New Roman" w:hAnsi="Times New Roman"/>
                <w:spacing w:val="-5"/>
                <w:lang w:val="ru-RU"/>
              </w:rPr>
              <w:t>42</w:t>
            </w:r>
          </w:hyperlink>
        </w:p>
      </w:sdtContent>
    </w:sdt>
    <w:p w:rsidR="00E60564" w:rsidRPr="00BA09FD" w:rsidRDefault="00E60564">
      <w:pPr>
        <w:rPr>
          <w:lang w:val="ru-RU"/>
        </w:rPr>
        <w:sectPr w:rsidR="00E60564" w:rsidRPr="00BA09FD" w:rsidSect="004F1295">
          <w:footerReference w:type="default" r:id="rId10"/>
          <w:pgSz w:w="11900" w:h="16850"/>
          <w:pgMar w:top="0" w:right="640" w:bottom="1180" w:left="1480" w:header="0" w:footer="992" w:gutter="0"/>
          <w:pgNumType w:start="2"/>
          <w:cols w:space="720"/>
        </w:sectPr>
      </w:pPr>
    </w:p>
    <w:p w:rsidR="00094EC1" w:rsidRPr="00BA09FD" w:rsidRDefault="00E77392" w:rsidP="004F1295">
      <w:pPr>
        <w:pStyle w:val="1"/>
        <w:spacing w:before="69" w:line="360" w:lineRule="auto"/>
        <w:ind w:left="-426" w:right="141"/>
        <w:jc w:val="center"/>
        <w:rPr>
          <w:spacing w:val="-2"/>
          <w:lang w:val="ru-RU"/>
        </w:rPr>
      </w:pPr>
      <w:bookmarkStart w:id="1" w:name="_bookmark0"/>
      <w:bookmarkEnd w:id="1"/>
      <w:r w:rsidRPr="00BA09FD">
        <w:rPr>
          <w:lang w:val="ru-RU"/>
        </w:rPr>
        <w:lastRenderedPageBreak/>
        <w:t>Пояснительная</w:t>
      </w:r>
      <w:r w:rsidRPr="00BA09FD">
        <w:rPr>
          <w:spacing w:val="-11"/>
          <w:lang w:val="ru-RU"/>
        </w:rPr>
        <w:t xml:space="preserve"> </w:t>
      </w:r>
      <w:r w:rsidRPr="00BA09FD">
        <w:rPr>
          <w:spacing w:val="-2"/>
          <w:lang w:val="ru-RU"/>
        </w:rPr>
        <w:t>записка</w:t>
      </w:r>
    </w:p>
    <w:p w:rsidR="00E60564" w:rsidRPr="00BA09FD" w:rsidRDefault="00094EC1" w:rsidP="00BA09FD">
      <w:pPr>
        <w:pStyle w:val="1"/>
        <w:spacing w:before="69" w:line="360" w:lineRule="auto"/>
        <w:ind w:left="-425" w:right="-1" w:firstLine="425"/>
        <w:rPr>
          <w:rFonts w:ascii="Times New Roman" w:hAnsi="Times New Roman"/>
          <w:b w:val="0"/>
          <w:sz w:val="28"/>
          <w:szCs w:val="28"/>
          <w:lang w:val="ru-RU"/>
        </w:rPr>
      </w:pPr>
      <w:r w:rsidRPr="00BA09F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BA09FD">
        <w:rPr>
          <w:rFonts w:ascii="Times New Roman" w:hAnsi="Times New Roman"/>
          <w:b w:val="0"/>
          <w:spacing w:val="-2"/>
          <w:sz w:val="28"/>
          <w:szCs w:val="28"/>
          <w:lang w:val="ru-RU"/>
        </w:rPr>
        <w:t>П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 xml:space="preserve">рограмма разработана с учётом Федерального закона от 29 декабря 2012 г. </w:t>
      </w:r>
      <w:r w:rsidR="00BA09FD" w:rsidRPr="00BA09F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E77392" w:rsidRPr="00BA09FD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273-ФЗ «Об образовании в Российской Федерации», Стратегии развития воспитания в Российской Федерации</w:t>
      </w:r>
      <w:r w:rsidR="00E77392" w:rsidRPr="00BA09FD">
        <w:rPr>
          <w:rFonts w:ascii="Times New Roman" w:hAnsi="Times New Roman"/>
          <w:b w:val="0"/>
          <w:spacing w:val="4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на период до 2025 года (распоряжение</w:t>
      </w:r>
      <w:r w:rsidR="00E77392" w:rsidRPr="00BA09FD">
        <w:rPr>
          <w:rFonts w:ascii="Times New Roman" w:hAnsi="Times New Roman"/>
          <w:b w:val="0"/>
          <w:spacing w:val="58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Правительства</w:t>
      </w:r>
      <w:r w:rsidR="00E77392" w:rsidRPr="00BA09FD">
        <w:rPr>
          <w:rFonts w:ascii="Times New Roman" w:hAnsi="Times New Roman"/>
          <w:b w:val="0"/>
          <w:spacing w:val="59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Российской</w:t>
      </w:r>
      <w:r w:rsidR="00E77392" w:rsidRPr="00BA09FD">
        <w:rPr>
          <w:rFonts w:ascii="Times New Roman" w:hAnsi="Times New Roman"/>
          <w:b w:val="0"/>
          <w:spacing w:val="61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Федерации</w:t>
      </w:r>
      <w:r w:rsidR="00E77392" w:rsidRPr="00BA09FD">
        <w:rPr>
          <w:rFonts w:ascii="Times New Roman" w:hAnsi="Times New Roman"/>
          <w:b w:val="0"/>
          <w:spacing w:val="58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E77392" w:rsidRPr="00BA09FD">
        <w:rPr>
          <w:rFonts w:ascii="Times New Roman" w:hAnsi="Times New Roman"/>
          <w:b w:val="0"/>
          <w:spacing w:val="57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29</w:t>
      </w:r>
      <w:r w:rsidR="00E77392" w:rsidRPr="00BA09FD">
        <w:rPr>
          <w:rFonts w:ascii="Times New Roman" w:hAnsi="Times New Roman"/>
          <w:b w:val="0"/>
          <w:spacing w:val="59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мая</w:t>
      </w:r>
      <w:r w:rsidRPr="00BA09FD">
        <w:rPr>
          <w:rFonts w:ascii="Times New Roman" w:hAnsi="Times New Roman"/>
          <w:b w:val="0"/>
          <w:spacing w:val="59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2015</w:t>
      </w:r>
      <w:r w:rsidRPr="00BA09FD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7392" w:rsidRPr="00BA09FD">
        <w:rPr>
          <w:rFonts w:ascii="Times New Roman" w:hAnsi="Times New Roman"/>
          <w:b w:val="0"/>
          <w:spacing w:val="62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E77392" w:rsidRPr="00BA09FD"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996-р) и Плана мероприятий по её реализации в 2021 — 2025 гг. (распоряжение</w:t>
      </w:r>
      <w:r w:rsidR="00E77392" w:rsidRPr="00BA09FD">
        <w:rPr>
          <w:rFonts w:ascii="Times New Roman" w:hAnsi="Times New Roman"/>
          <w:b w:val="0"/>
          <w:spacing w:val="4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Правительства</w:t>
      </w:r>
      <w:r w:rsidR="00E77392" w:rsidRPr="00BA09FD">
        <w:rPr>
          <w:rFonts w:ascii="Times New Roman" w:hAnsi="Times New Roman"/>
          <w:b w:val="0"/>
          <w:spacing w:val="43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Российской</w:t>
      </w:r>
      <w:r w:rsidR="00E77392" w:rsidRPr="00BA09FD">
        <w:rPr>
          <w:rFonts w:ascii="Times New Roman" w:hAnsi="Times New Roman"/>
          <w:b w:val="0"/>
          <w:spacing w:val="44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Федерации</w:t>
      </w:r>
      <w:r w:rsidR="00E77392" w:rsidRPr="00BA09FD">
        <w:rPr>
          <w:rFonts w:ascii="Times New Roman" w:hAnsi="Times New Roman"/>
          <w:b w:val="0"/>
          <w:spacing w:val="44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E77392" w:rsidRPr="00BA09FD">
        <w:rPr>
          <w:rFonts w:ascii="Times New Roman" w:hAnsi="Times New Roman"/>
          <w:b w:val="0"/>
          <w:spacing w:val="4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12</w:t>
      </w:r>
      <w:r w:rsidR="00E77392" w:rsidRPr="00BA09FD">
        <w:rPr>
          <w:rFonts w:ascii="Times New Roman" w:hAnsi="Times New Roman"/>
          <w:b w:val="0"/>
          <w:spacing w:val="43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ноября</w:t>
      </w:r>
      <w:r w:rsidR="00E77392" w:rsidRPr="00BA09FD">
        <w:rPr>
          <w:rFonts w:ascii="Times New Roman" w:hAnsi="Times New Roman"/>
          <w:b w:val="0"/>
          <w:spacing w:val="47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2020</w:t>
      </w:r>
      <w:r w:rsidR="00E77392" w:rsidRPr="00BA09FD">
        <w:rPr>
          <w:rFonts w:ascii="Times New Roman" w:hAnsi="Times New Roman"/>
          <w:b w:val="0"/>
          <w:spacing w:val="46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pacing w:val="-7"/>
          <w:sz w:val="28"/>
          <w:szCs w:val="28"/>
          <w:lang w:val="ru-RU"/>
        </w:rPr>
        <w:t>г.</w:t>
      </w:r>
      <w:r w:rsidR="004F1295" w:rsidRPr="00BA09FD">
        <w:rPr>
          <w:rFonts w:ascii="Times New Roman" w:hAnsi="Times New Roman"/>
          <w:b w:val="0"/>
          <w:spacing w:val="-7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№ 2945-р), Стратегии национальной безопасности</w:t>
      </w:r>
      <w:proofErr w:type="gramEnd"/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 xml:space="preserve">Российской Федерации (Указ Президента Российской Федерации от </w:t>
      </w:r>
      <w:r w:rsidR="00BA09FD" w:rsidRPr="00BA09F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 июля 2021 г. №</w:t>
      </w:r>
      <w:r w:rsidR="00E77392" w:rsidRPr="00BA09FD"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400), федеральных</w:t>
      </w:r>
      <w:r w:rsidR="00E77392" w:rsidRPr="00BA09FD"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государственных</w:t>
      </w:r>
      <w:r w:rsidR="00E77392" w:rsidRPr="00BA09FD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образовательных</w:t>
      </w:r>
      <w:r w:rsidR="00E77392" w:rsidRPr="00BA09FD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стандартов</w:t>
      </w:r>
      <w:r w:rsidR="00E77392" w:rsidRPr="00BA09FD">
        <w:rPr>
          <w:rFonts w:ascii="Times New Roman" w:hAnsi="Times New Roman"/>
          <w:b w:val="0"/>
          <w:spacing w:val="-5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(далее —</w:t>
      </w:r>
      <w:r w:rsidR="00E77392" w:rsidRPr="00BA09FD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ФГОС) начального</w:t>
      </w:r>
      <w:r w:rsidR="00D335E5" w:rsidRPr="00BA09FD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E77392" w:rsidRPr="00BA09FD">
        <w:rPr>
          <w:rFonts w:ascii="Times New Roman" w:hAnsi="Times New Roman"/>
          <w:b w:val="0"/>
          <w:spacing w:val="80"/>
          <w:sz w:val="28"/>
          <w:szCs w:val="28"/>
          <w:lang w:val="ru-RU"/>
        </w:rPr>
        <w:t xml:space="preserve"> 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общего</w:t>
      </w:r>
      <w:r w:rsidR="00D335E5" w:rsidRPr="00BA09FD">
        <w:rPr>
          <w:rFonts w:ascii="Times New Roman" w:hAnsi="Times New Roman"/>
          <w:b w:val="0"/>
          <w:spacing w:val="8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образования</w:t>
      </w:r>
      <w:r w:rsidR="00E77392" w:rsidRPr="00BA09FD">
        <w:rPr>
          <w:rFonts w:ascii="Times New Roman" w:hAnsi="Times New Roman"/>
          <w:b w:val="0"/>
          <w:spacing w:val="80"/>
          <w:sz w:val="28"/>
          <w:szCs w:val="28"/>
          <w:lang w:val="ru-RU"/>
        </w:rPr>
        <w:t xml:space="preserve"> 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(приказ</w:t>
      </w:r>
      <w:r w:rsidR="00E77392" w:rsidRPr="00BA09FD">
        <w:rPr>
          <w:rFonts w:ascii="Times New Roman" w:hAnsi="Times New Roman"/>
          <w:b w:val="0"/>
          <w:spacing w:val="80"/>
          <w:sz w:val="28"/>
          <w:szCs w:val="28"/>
          <w:lang w:val="ru-RU"/>
        </w:rPr>
        <w:t xml:space="preserve"> 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Минпросвещения</w:t>
      </w:r>
      <w:r w:rsidR="00E77392" w:rsidRPr="00BA09FD">
        <w:rPr>
          <w:rFonts w:ascii="Times New Roman" w:hAnsi="Times New Roman"/>
          <w:b w:val="0"/>
          <w:spacing w:val="80"/>
          <w:sz w:val="28"/>
          <w:szCs w:val="28"/>
          <w:lang w:val="ru-RU"/>
        </w:rPr>
        <w:t xml:space="preserve"> 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России от 31 мая 2021 г. №</w:t>
      </w:r>
      <w:r w:rsidR="00E77392" w:rsidRPr="00BA09FD"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286), основного общего образования (приказ Минпросвещения России от 31 мая 2021 г. №</w:t>
      </w:r>
      <w:r w:rsidR="00E77392" w:rsidRPr="00BA09FD">
        <w:rPr>
          <w:rFonts w:ascii="Times New Roman" w:hAnsi="Times New Roman"/>
          <w:b w:val="0"/>
          <w:spacing w:val="-3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287), среднего общего образования (приказ Минобрнауки России от 17 мая 2012 г. № 413).</w:t>
      </w:r>
      <w:proofErr w:type="gramEnd"/>
      <w:r w:rsidRPr="00BA09F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Программа основывается на единстве и преемственности образовательного</w:t>
      </w:r>
      <w:r w:rsidR="00E77392" w:rsidRPr="00BA09FD">
        <w:rPr>
          <w:rFonts w:ascii="Times New Roman" w:hAnsi="Times New Roman"/>
          <w:b w:val="0"/>
          <w:spacing w:val="4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процесса</w:t>
      </w:r>
      <w:r w:rsidR="00E77392" w:rsidRPr="00BA09FD">
        <w:rPr>
          <w:rFonts w:ascii="Times New Roman" w:hAnsi="Times New Roman"/>
          <w:b w:val="0"/>
          <w:spacing w:val="4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всех</w:t>
      </w:r>
      <w:r w:rsidR="00E77392" w:rsidRPr="00BA09FD">
        <w:rPr>
          <w:rFonts w:ascii="Times New Roman" w:hAnsi="Times New Roman"/>
          <w:b w:val="0"/>
          <w:spacing w:val="4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уровней</w:t>
      </w:r>
      <w:r w:rsidR="00E77392" w:rsidRPr="00BA09FD">
        <w:rPr>
          <w:rFonts w:ascii="Times New Roman" w:hAnsi="Times New Roman"/>
          <w:b w:val="0"/>
          <w:spacing w:val="4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общего</w:t>
      </w:r>
      <w:r w:rsidR="00E77392" w:rsidRPr="00BA09FD">
        <w:rPr>
          <w:rFonts w:ascii="Times New Roman" w:hAnsi="Times New Roman"/>
          <w:b w:val="0"/>
          <w:spacing w:val="40"/>
          <w:sz w:val="28"/>
          <w:szCs w:val="28"/>
          <w:lang w:val="ru-RU"/>
        </w:rPr>
        <w:t xml:space="preserve"> </w:t>
      </w:r>
      <w:r w:rsidR="00A41A11" w:rsidRPr="00BA09FD">
        <w:rPr>
          <w:rFonts w:ascii="Times New Roman" w:hAnsi="Times New Roman"/>
          <w:b w:val="0"/>
          <w:sz w:val="28"/>
          <w:szCs w:val="28"/>
          <w:lang w:val="ru-RU"/>
        </w:rPr>
        <w:t>образования</w:t>
      </w:r>
      <w:r w:rsidR="00E77392" w:rsidRPr="00BA09FD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60564" w:rsidRPr="00BA09FD" w:rsidRDefault="00E77392" w:rsidP="00BA09FD">
      <w:pPr>
        <w:pStyle w:val="a3"/>
        <w:spacing w:line="360" w:lineRule="auto"/>
        <w:ind w:left="-425" w:right="-1" w:firstLine="425"/>
        <w:rPr>
          <w:rFonts w:ascii="Times New Roman" w:hAnsi="Times New Roman"/>
          <w:spacing w:val="-2"/>
          <w:lang w:val="ru-RU"/>
        </w:rPr>
      </w:pPr>
      <w:r w:rsidRPr="00BA09FD">
        <w:rPr>
          <w:rFonts w:ascii="Times New Roman" w:hAnsi="Times New Roman"/>
          <w:lang w:val="ru-RU"/>
        </w:rPr>
        <w:t>Рабочая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программа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воспитания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предназначена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для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планирования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организации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системной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воспитательной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деятельности;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="00A41A11" w:rsidRPr="00BA09FD">
        <w:rPr>
          <w:rFonts w:ascii="Times New Roman" w:hAnsi="Times New Roman"/>
          <w:lang w:val="ru-RU"/>
        </w:rPr>
        <w:t>разработана и утверждена</w:t>
      </w:r>
      <w:r w:rsidRPr="00BA09FD">
        <w:rPr>
          <w:rFonts w:ascii="Times New Roman" w:hAnsi="Times New Roman"/>
          <w:lang w:val="ru-RU"/>
        </w:rPr>
        <w:t xml:space="preserve"> с участием коллегиальных органов управления общеобразовате</w:t>
      </w:r>
      <w:r w:rsidR="00A41A11" w:rsidRPr="00BA09FD">
        <w:rPr>
          <w:rFonts w:ascii="Times New Roman" w:hAnsi="Times New Roman"/>
          <w:lang w:val="ru-RU"/>
        </w:rPr>
        <w:t>льной организации</w:t>
      </w:r>
      <w:r w:rsidRPr="00BA09FD">
        <w:rPr>
          <w:rFonts w:ascii="Times New Roman" w:hAnsi="Times New Roman"/>
          <w:lang w:val="ru-RU"/>
        </w:rPr>
        <w:t>; реализуется в единстве урочной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внеурочной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деятельности,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осуществляемой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совместно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семьёй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 другими участниками образовательных отношений, социальными институтами</w:t>
      </w:r>
      <w:r w:rsidR="00D335E5" w:rsidRPr="00BA09FD">
        <w:rPr>
          <w:rFonts w:ascii="Times New Roman" w:hAnsi="Times New Roman"/>
          <w:spacing w:val="74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воспитания;</w:t>
      </w:r>
      <w:r w:rsidR="00D335E5" w:rsidRPr="00BA09FD">
        <w:rPr>
          <w:rFonts w:ascii="Times New Roman" w:hAnsi="Times New Roman"/>
          <w:spacing w:val="73"/>
          <w:lang w:val="ru-RU"/>
        </w:rPr>
        <w:t xml:space="preserve"> </w:t>
      </w:r>
      <w:proofErr w:type="gramStart"/>
      <w:r w:rsidRPr="00BA09FD">
        <w:rPr>
          <w:rFonts w:ascii="Times New Roman" w:hAnsi="Times New Roman"/>
          <w:lang w:val="ru-RU"/>
        </w:rPr>
        <w:t>предусматривает</w:t>
      </w:r>
      <w:r w:rsidR="00D335E5" w:rsidRPr="00BA09FD">
        <w:rPr>
          <w:rFonts w:ascii="Times New Roman" w:hAnsi="Times New Roman"/>
          <w:spacing w:val="74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приобщение</w:t>
      </w:r>
      <w:r w:rsidRPr="00BA09FD">
        <w:rPr>
          <w:rFonts w:ascii="Times New Roman" w:hAnsi="Times New Roman"/>
          <w:spacing w:val="74"/>
          <w:lang w:val="ru-RU"/>
        </w:rPr>
        <w:t xml:space="preserve">  </w:t>
      </w:r>
      <w:r w:rsidRPr="00BA09FD">
        <w:rPr>
          <w:rFonts w:ascii="Times New Roman" w:hAnsi="Times New Roman"/>
          <w:spacing w:val="-2"/>
          <w:lang w:val="ru-RU"/>
        </w:rPr>
        <w:t>обучающихся</w:t>
      </w:r>
      <w:r w:rsidR="00D335E5" w:rsidRPr="00BA09FD">
        <w:rPr>
          <w:rFonts w:ascii="Times New Roman" w:hAnsi="Times New Roman"/>
          <w:spacing w:val="-2"/>
          <w:lang w:val="ru-RU"/>
        </w:rPr>
        <w:t xml:space="preserve"> к Российским</w:t>
      </w:r>
      <w:r w:rsidRPr="00BA09FD">
        <w:rPr>
          <w:rFonts w:ascii="Times New Roman" w:hAnsi="Times New Roman"/>
          <w:lang w:val="ru-RU"/>
        </w:rPr>
        <w:t xml:space="preserve"> традиционным духовным ценностям, включая ценности своей этнической группы, правилам и нормам поведения, принятым в российском обществе</w:t>
      </w:r>
      <w:r w:rsidRPr="00BA09FD">
        <w:rPr>
          <w:rFonts w:ascii="Times New Roman" w:hAnsi="Times New Roman"/>
          <w:spacing w:val="-5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на</w:t>
      </w:r>
      <w:r w:rsidRPr="00BA09FD">
        <w:rPr>
          <w:rFonts w:ascii="Times New Roman" w:hAnsi="Times New Roman"/>
          <w:spacing w:val="-4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основе</w:t>
      </w:r>
      <w:r w:rsidRPr="00BA09FD">
        <w:rPr>
          <w:rFonts w:ascii="Times New Roman" w:hAnsi="Times New Roman"/>
          <w:spacing w:val="-6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российских</w:t>
      </w:r>
      <w:r w:rsidRPr="00BA09FD">
        <w:rPr>
          <w:rFonts w:ascii="Times New Roman" w:hAnsi="Times New Roman"/>
          <w:spacing w:val="-3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базовых</w:t>
      </w:r>
      <w:r w:rsidRPr="00BA09FD">
        <w:rPr>
          <w:rFonts w:ascii="Times New Roman" w:hAnsi="Times New Roman"/>
          <w:spacing w:val="-5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конституционных</w:t>
      </w:r>
      <w:r w:rsidRPr="00BA09FD">
        <w:rPr>
          <w:rFonts w:ascii="Times New Roman" w:hAnsi="Times New Roman"/>
          <w:spacing w:val="-3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норм</w:t>
      </w:r>
      <w:r w:rsidRPr="00BA09FD">
        <w:rPr>
          <w:rFonts w:ascii="Times New Roman" w:hAnsi="Times New Roman"/>
          <w:spacing w:val="-7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</w:t>
      </w:r>
      <w:r w:rsidRPr="00BA09FD">
        <w:rPr>
          <w:rFonts w:ascii="Times New Roman" w:hAnsi="Times New Roman"/>
          <w:spacing w:val="-4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ценностей; историческое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 </w:t>
      </w:r>
      <w:r w:rsidRPr="00BA09FD">
        <w:rPr>
          <w:rFonts w:ascii="Times New Roman" w:hAnsi="Times New Roman"/>
          <w:lang w:val="ru-RU"/>
        </w:rPr>
        <w:t>просвещение,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 </w:t>
      </w:r>
      <w:r w:rsidRPr="00BA09FD">
        <w:rPr>
          <w:rFonts w:ascii="Times New Roman" w:hAnsi="Times New Roman"/>
          <w:lang w:val="ru-RU"/>
        </w:rPr>
        <w:t>формирование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 </w:t>
      </w:r>
      <w:r w:rsidRPr="00BA09FD">
        <w:rPr>
          <w:rFonts w:ascii="Times New Roman" w:hAnsi="Times New Roman"/>
          <w:lang w:val="ru-RU"/>
        </w:rPr>
        <w:t>российской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 </w:t>
      </w:r>
      <w:r w:rsidRPr="00BA09FD">
        <w:rPr>
          <w:rFonts w:ascii="Times New Roman" w:hAnsi="Times New Roman"/>
          <w:lang w:val="ru-RU"/>
        </w:rPr>
        <w:t>культурной и гражданской идентичности обучающихся.</w:t>
      </w:r>
      <w:proofErr w:type="gramEnd"/>
    </w:p>
    <w:p w:rsidR="00E60564" w:rsidRPr="00BA09FD" w:rsidRDefault="00E77392" w:rsidP="00BA09FD">
      <w:pPr>
        <w:pStyle w:val="a3"/>
        <w:spacing w:before="2" w:line="360" w:lineRule="auto"/>
        <w:ind w:left="-425" w:right="-1" w:firstLine="425"/>
        <w:rPr>
          <w:rFonts w:ascii="Times New Roman" w:hAnsi="Times New Roman"/>
          <w:lang w:val="ru-RU"/>
        </w:rPr>
        <w:sectPr w:rsidR="00E60564" w:rsidRPr="00BA09FD" w:rsidSect="00BA09FD">
          <w:pgSz w:w="11900" w:h="16850"/>
          <w:pgMar w:top="567" w:right="843" w:bottom="1240" w:left="1480" w:header="0" w:footer="992" w:gutter="0"/>
          <w:cols w:space="720"/>
        </w:sectPr>
      </w:pPr>
      <w:r w:rsidRPr="00BA09FD">
        <w:rPr>
          <w:rFonts w:ascii="Times New Roman" w:hAnsi="Times New Roman"/>
          <w:lang w:val="ru-RU"/>
        </w:rPr>
        <w:t xml:space="preserve">Программа включает три раздела: целевой, содержательный, </w:t>
      </w:r>
      <w:r w:rsidR="00094EC1" w:rsidRPr="00BA09FD">
        <w:rPr>
          <w:rFonts w:ascii="Times New Roman" w:hAnsi="Times New Roman"/>
          <w:lang w:val="ru-RU"/>
        </w:rPr>
        <w:t>ор</w:t>
      </w:r>
      <w:r w:rsidRPr="00BA09FD">
        <w:rPr>
          <w:rFonts w:ascii="Times New Roman" w:hAnsi="Times New Roman"/>
          <w:spacing w:val="-2"/>
          <w:lang w:val="ru-RU"/>
        </w:rPr>
        <w:t>ганизационный.</w:t>
      </w:r>
      <w:r w:rsidR="00EC6300" w:rsidRPr="00BA09FD">
        <w:rPr>
          <w:rFonts w:ascii="Times New Roman" w:hAnsi="Times New Roman"/>
          <w:spacing w:val="-2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Приложение</w:t>
      </w:r>
      <w:r w:rsidRPr="00BA09FD">
        <w:rPr>
          <w:rFonts w:ascii="Times New Roman" w:hAnsi="Times New Roman"/>
          <w:spacing w:val="-7"/>
          <w:lang w:val="ru-RU"/>
        </w:rPr>
        <w:t xml:space="preserve"> </w:t>
      </w:r>
      <w:r w:rsidR="00EC6300" w:rsidRPr="00BA09FD">
        <w:rPr>
          <w:rFonts w:ascii="Times New Roman" w:hAnsi="Times New Roman"/>
          <w:lang w:val="ru-RU"/>
        </w:rPr>
        <w:t>-</w:t>
      </w:r>
      <w:r w:rsidRPr="00BA09FD">
        <w:rPr>
          <w:rFonts w:ascii="Times New Roman" w:hAnsi="Times New Roman"/>
          <w:spacing w:val="-7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календарный</w:t>
      </w:r>
      <w:r w:rsidRPr="00BA09FD">
        <w:rPr>
          <w:rFonts w:ascii="Times New Roman" w:hAnsi="Times New Roman"/>
          <w:spacing w:val="-7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план</w:t>
      </w:r>
      <w:r w:rsidRPr="00BA09FD">
        <w:rPr>
          <w:rFonts w:ascii="Times New Roman" w:hAnsi="Times New Roman"/>
          <w:spacing w:val="-7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воспитательной</w:t>
      </w:r>
      <w:r w:rsidRPr="00BA09FD">
        <w:rPr>
          <w:rFonts w:ascii="Times New Roman" w:hAnsi="Times New Roman"/>
          <w:spacing w:val="-7"/>
          <w:lang w:val="ru-RU"/>
        </w:rPr>
        <w:t xml:space="preserve"> </w:t>
      </w:r>
      <w:r w:rsidR="00EC6300" w:rsidRPr="00BA09FD">
        <w:rPr>
          <w:rFonts w:ascii="Times New Roman" w:hAnsi="Times New Roman"/>
          <w:spacing w:val="-2"/>
          <w:lang w:val="ru-RU"/>
        </w:rPr>
        <w:t>работы.</w:t>
      </w:r>
    </w:p>
    <w:p w:rsidR="00DC3C3D" w:rsidRPr="00BA09FD" w:rsidRDefault="00DC3C3D" w:rsidP="00BA09FD">
      <w:pPr>
        <w:pStyle w:val="1"/>
        <w:spacing w:before="69" w:line="360" w:lineRule="auto"/>
        <w:ind w:left="-425" w:firstLine="42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bookmark1"/>
      <w:bookmarkEnd w:id="2"/>
    </w:p>
    <w:p w:rsidR="00BE2398" w:rsidRPr="00BA09FD" w:rsidRDefault="00E77392" w:rsidP="00BA09FD">
      <w:pPr>
        <w:pStyle w:val="1"/>
        <w:spacing w:before="69" w:line="360" w:lineRule="auto"/>
        <w:ind w:left="-425" w:firstLine="425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BA09FD">
        <w:rPr>
          <w:rFonts w:ascii="Times New Roman" w:hAnsi="Times New Roman"/>
          <w:sz w:val="28"/>
          <w:szCs w:val="28"/>
          <w:lang w:val="ru-RU"/>
        </w:rPr>
        <w:t>РАЗДЕЛ</w:t>
      </w:r>
      <w:r w:rsidRPr="00BA0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1.</w:t>
      </w:r>
      <w:r w:rsidRPr="00BA0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pacing w:val="-2"/>
          <w:sz w:val="28"/>
          <w:szCs w:val="28"/>
          <w:lang w:val="ru-RU"/>
        </w:rPr>
        <w:t>ЦЕЛЕВОЙ</w:t>
      </w:r>
    </w:p>
    <w:p w:rsidR="00E60564" w:rsidRPr="00BA09FD" w:rsidRDefault="00E77392" w:rsidP="00BA09FD">
      <w:pPr>
        <w:pStyle w:val="a3"/>
        <w:spacing w:line="360" w:lineRule="auto"/>
        <w:ind w:left="-425" w:right="141" w:firstLine="425"/>
        <w:rPr>
          <w:rFonts w:ascii="Times New Roman" w:hAnsi="Times New Roman"/>
          <w:lang w:val="ru-RU"/>
        </w:rPr>
      </w:pPr>
      <w:r w:rsidRPr="00BA09FD">
        <w:rPr>
          <w:rFonts w:ascii="Times New Roman" w:hAnsi="Times New Roman"/>
          <w:lang w:val="ru-RU"/>
        </w:rPr>
        <w:t>Участниками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образовательных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отношений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являются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педагогические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другие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работники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общеобразовательной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организации,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обучающиеся, их родители (законные представители), представители иных организаций, участвующие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реализации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образовательного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процесса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</w:t>
      </w:r>
      <w:r w:rsidRPr="00BA09FD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соответствии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 xml:space="preserve">с законодательством Российской Федерации, локальными актами общеобразовательной организации. Родители (законные представители) </w:t>
      </w:r>
      <w:r w:rsidR="00CF2F9D" w:rsidRPr="00BA09FD">
        <w:rPr>
          <w:rFonts w:ascii="Times New Roman" w:hAnsi="Times New Roman"/>
          <w:lang w:val="ru-RU"/>
        </w:rPr>
        <w:t>несовершеннолетних</w:t>
      </w:r>
      <w:r w:rsidR="00D335E5" w:rsidRPr="00BA09FD">
        <w:rPr>
          <w:rFonts w:ascii="Times New Roman" w:hAnsi="Times New Roman"/>
          <w:lang w:val="ru-RU"/>
        </w:rPr>
        <w:t xml:space="preserve"> обучающихся имеют преимущественное право на воспитание своих детей. Содержание воспитание обучающихся</w:t>
      </w:r>
      <w:r w:rsidRPr="00BA09FD">
        <w:rPr>
          <w:rFonts w:ascii="Times New Roman" w:hAnsi="Times New Roman"/>
          <w:lang w:val="ru-RU"/>
        </w:rPr>
        <w:t xml:space="preserve">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BA09FD">
        <w:rPr>
          <w:rFonts w:ascii="Times New Roman" w:hAnsi="Times New Roman"/>
          <w:lang w:val="ru-RU"/>
        </w:rPr>
        <w:t>обучающихся</w:t>
      </w:r>
      <w:proofErr w:type="gramEnd"/>
      <w:r w:rsidRPr="00BA09FD">
        <w:rPr>
          <w:rFonts w:ascii="Times New Roman" w:hAnsi="Times New Roman"/>
          <w:lang w:val="ru-RU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</w:t>
      </w:r>
      <w:r w:rsidRPr="00BA09FD">
        <w:rPr>
          <w:rFonts w:ascii="Times New Roman" w:hAnsi="Times New Roman"/>
          <w:spacing w:val="-2"/>
          <w:lang w:val="ru-RU"/>
        </w:rPr>
        <w:t>России.</w:t>
      </w:r>
    </w:p>
    <w:p w:rsidR="00E60564" w:rsidRPr="00BA09FD" w:rsidRDefault="00E77392" w:rsidP="00BA09FD">
      <w:pPr>
        <w:pStyle w:val="a3"/>
        <w:spacing w:line="360" w:lineRule="auto"/>
        <w:ind w:left="-425" w:right="141" w:firstLine="425"/>
        <w:rPr>
          <w:rFonts w:ascii="Times New Roman" w:hAnsi="Times New Roman"/>
          <w:b/>
          <w:bCs/>
          <w:lang w:val="ru-RU"/>
        </w:rPr>
      </w:pPr>
      <w:r w:rsidRPr="00BA09FD">
        <w:rPr>
          <w:rFonts w:ascii="Times New Roman" w:hAnsi="Times New Roman"/>
          <w:lang w:val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</w:t>
      </w:r>
      <w:r w:rsidRPr="00BA09FD">
        <w:rPr>
          <w:rFonts w:ascii="Times New Roman" w:hAnsi="Times New Roman"/>
          <w:spacing w:val="57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Правительства</w:t>
      </w:r>
      <w:r w:rsidRPr="00BA09FD">
        <w:rPr>
          <w:rFonts w:ascii="Times New Roman" w:hAnsi="Times New Roman"/>
          <w:spacing w:val="60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Российской</w:t>
      </w:r>
      <w:r w:rsidRPr="00BA09FD">
        <w:rPr>
          <w:rFonts w:ascii="Times New Roman" w:hAnsi="Times New Roman"/>
          <w:spacing w:val="59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Федерации</w:t>
      </w:r>
      <w:r w:rsidRPr="00BA09FD">
        <w:rPr>
          <w:rFonts w:ascii="Times New Roman" w:hAnsi="Times New Roman"/>
          <w:spacing w:val="58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от</w:t>
      </w:r>
      <w:r w:rsidRPr="00BA09FD">
        <w:rPr>
          <w:rFonts w:ascii="Times New Roman" w:hAnsi="Times New Roman"/>
          <w:spacing w:val="57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29</w:t>
      </w:r>
      <w:r w:rsidRPr="00BA09FD">
        <w:rPr>
          <w:rFonts w:ascii="Times New Roman" w:hAnsi="Times New Roman"/>
          <w:spacing w:val="57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мая</w:t>
      </w:r>
      <w:r w:rsidRPr="00BA09FD">
        <w:rPr>
          <w:rFonts w:ascii="Times New Roman" w:hAnsi="Times New Roman"/>
          <w:spacing w:val="64"/>
          <w:w w:val="15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2015</w:t>
      </w:r>
      <w:r w:rsidRPr="00BA09FD">
        <w:rPr>
          <w:rFonts w:ascii="Times New Roman" w:hAnsi="Times New Roman"/>
          <w:spacing w:val="61"/>
          <w:w w:val="150"/>
          <w:lang w:val="ru-RU"/>
        </w:rPr>
        <w:t xml:space="preserve"> </w:t>
      </w:r>
      <w:r w:rsidRPr="00BA09FD">
        <w:rPr>
          <w:rFonts w:ascii="Times New Roman" w:hAnsi="Times New Roman"/>
          <w:spacing w:val="-5"/>
          <w:lang w:val="ru-RU"/>
        </w:rPr>
        <w:t>г.</w:t>
      </w:r>
      <w:r w:rsidR="00D335E5" w:rsidRPr="00BA09FD">
        <w:rPr>
          <w:rFonts w:ascii="Times New Roman" w:hAnsi="Times New Roman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</w:t>
      </w:r>
      <w:r w:rsidR="00D335E5" w:rsidRPr="00BA09FD">
        <w:rPr>
          <w:rFonts w:ascii="Times New Roman" w:hAnsi="Times New Roman"/>
          <w:lang w:val="ru-RU"/>
        </w:rPr>
        <w:t xml:space="preserve">рному созиданию и защите Родины. </w:t>
      </w:r>
    </w:p>
    <w:p w:rsidR="00D335E5" w:rsidRPr="00BA09FD" w:rsidRDefault="007971E7" w:rsidP="00BA09FD">
      <w:pPr>
        <w:pStyle w:val="1"/>
        <w:tabs>
          <w:tab w:val="left" w:pos="645"/>
        </w:tabs>
        <w:spacing w:before="69" w:line="360" w:lineRule="auto"/>
        <w:ind w:left="-425" w:right="141" w:firstLine="425"/>
        <w:jc w:val="center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D335E5" w:rsidRPr="00BA09FD">
        <w:rPr>
          <w:rFonts w:ascii="Times New Roman" w:hAnsi="Times New Roman"/>
          <w:sz w:val="28"/>
          <w:szCs w:val="28"/>
          <w:lang w:val="ru-RU"/>
        </w:rPr>
        <w:t>Цель</w:t>
      </w:r>
      <w:r w:rsidR="00D335E5" w:rsidRPr="00BA0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D335E5" w:rsidRPr="00BA09FD">
        <w:rPr>
          <w:rFonts w:ascii="Times New Roman" w:hAnsi="Times New Roman"/>
          <w:sz w:val="28"/>
          <w:szCs w:val="28"/>
          <w:lang w:val="ru-RU"/>
        </w:rPr>
        <w:t>и</w:t>
      </w:r>
      <w:r w:rsidR="00D335E5" w:rsidRPr="00BA09F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D335E5" w:rsidRPr="00BA09FD">
        <w:rPr>
          <w:rFonts w:ascii="Times New Roman" w:hAnsi="Times New Roman"/>
          <w:sz w:val="28"/>
          <w:szCs w:val="28"/>
          <w:lang w:val="ru-RU"/>
        </w:rPr>
        <w:t>задачи</w:t>
      </w:r>
      <w:r w:rsidR="00D335E5" w:rsidRPr="00BA0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D335E5" w:rsidRPr="00BA09FD">
        <w:rPr>
          <w:rFonts w:ascii="Times New Roman" w:hAnsi="Times New Roman"/>
          <w:sz w:val="28"/>
          <w:szCs w:val="28"/>
          <w:lang w:val="ru-RU"/>
        </w:rPr>
        <w:t>воспитания</w:t>
      </w:r>
      <w:r w:rsidR="00D335E5" w:rsidRPr="00BA0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proofErr w:type="gramStart"/>
      <w:r w:rsidR="00D335E5" w:rsidRPr="00BA09FD">
        <w:rPr>
          <w:rFonts w:ascii="Times New Roman" w:hAnsi="Times New Roman"/>
          <w:spacing w:val="-2"/>
          <w:sz w:val="28"/>
          <w:szCs w:val="28"/>
          <w:lang w:val="ru-RU"/>
        </w:rPr>
        <w:t>обучающихся</w:t>
      </w:r>
      <w:proofErr w:type="gramEnd"/>
    </w:p>
    <w:p w:rsidR="00E60564" w:rsidRPr="00BA09FD" w:rsidRDefault="00E77392" w:rsidP="00BA09FD">
      <w:pPr>
        <w:pStyle w:val="a3"/>
        <w:spacing w:before="159" w:line="360" w:lineRule="auto"/>
        <w:ind w:left="-425" w:right="141" w:firstLine="425"/>
        <w:rPr>
          <w:rFonts w:ascii="Times New Roman" w:hAnsi="Times New Roman"/>
          <w:lang w:val="ru-RU"/>
        </w:rPr>
      </w:pPr>
      <w:r w:rsidRPr="00BA09FD">
        <w:rPr>
          <w:rFonts w:ascii="Times New Roman" w:hAnsi="Times New Roman"/>
          <w:lang w:val="ru-RU"/>
        </w:rPr>
        <w:t>Современный российский национальный воспи</w:t>
      </w:r>
      <w:r w:rsidR="007971E7" w:rsidRPr="00BA09FD">
        <w:rPr>
          <w:rFonts w:ascii="Times New Roman" w:hAnsi="Times New Roman"/>
          <w:lang w:val="ru-RU"/>
        </w:rPr>
        <w:t>тательный идеа</w:t>
      </w:r>
      <w:proofErr w:type="gramStart"/>
      <w:r w:rsidR="007971E7" w:rsidRPr="00BA09FD">
        <w:rPr>
          <w:rFonts w:ascii="Times New Roman" w:hAnsi="Times New Roman"/>
          <w:lang w:val="ru-RU"/>
        </w:rPr>
        <w:t>л-</w:t>
      </w:r>
      <w:proofErr w:type="gramEnd"/>
      <w:r w:rsidR="007971E7" w:rsidRPr="00BA09FD">
        <w:rPr>
          <w:rFonts w:ascii="Times New Roman" w:hAnsi="Times New Roman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</w:t>
      </w:r>
      <w:r w:rsidRPr="00BA09FD">
        <w:rPr>
          <w:rFonts w:ascii="Times New Roman" w:hAnsi="Times New Roman"/>
          <w:spacing w:val="38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lastRenderedPageBreak/>
        <w:t>за</w:t>
      </w:r>
      <w:r w:rsidRPr="00BA09FD">
        <w:rPr>
          <w:rFonts w:ascii="Times New Roman" w:hAnsi="Times New Roman"/>
          <w:spacing w:val="36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настоящее</w:t>
      </w:r>
      <w:r w:rsidRPr="00BA09FD">
        <w:rPr>
          <w:rFonts w:ascii="Times New Roman" w:hAnsi="Times New Roman"/>
          <w:spacing w:val="39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будущее</w:t>
      </w:r>
      <w:r w:rsidRPr="00BA09FD">
        <w:rPr>
          <w:rFonts w:ascii="Times New Roman" w:hAnsi="Times New Roman"/>
          <w:spacing w:val="39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страны,</w:t>
      </w:r>
      <w:r w:rsidRPr="00BA09FD">
        <w:rPr>
          <w:rFonts w:ascii="Times New Roman" w:hAnsi="Times New Roman"/>
          <w:spacing w:val="39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укоренённый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в</w:t>
      </w:r>
      <w:r w:rsidRPr="00BA09FD">
        <w:rPr>
          <w:rFonts w:ascii="Times New Roman" w:hAnsi="Times New Roman"/>
          <w:spacing w:val="38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духовных и культурных традициях многонационального народа Российской</w:t>
      </w:r>
      <w:r w:rsidRPr="00BA09FD">
        <w:rPr>
          <w:rFonts w:ascii="Times New Roman" w:hAnsi="Times New Roman"/>
          <w:spacing w:val="80"/>
          <w:lang w:val="ru-RU"/>
        </w:rPr>
        <w:t xml:space="preserve"> </w:t>
      </w:r>
      <w:r w:rsidRPr="00BA09FD">
        <w:rPr>
          <w:rFonts w:ascii="Times New Roman" w:hAnsi="Times New Roman"/>
          <w:spacing w:val="-2"/>
          <w:lang w:val="ru-RU"/>
        </w:rPr>
        <w:t>Федерации.</w:t>
      </w:r>
    </w:p>
    <w:p w:rsidR="00E60564" w:rsidRPr="00BA09FD" w:rsidRDefault="00E77392" w:rsidP="00BA09FD">
      <w:pPr>
        <w:pStyle w:val="a3"/>
        <w:spacing w:line="360" w:lineRule="auto"/>
        <w:ind w:left="-425" w:right="141" w:firstLine="425"/>
        <w:rPr>
          <w:rFonts w:ascii="Times New Roman" w:hAnsi="Times New Roman"/>
          <w:lang w:val="ru-RU"/>
        </w:rPr>
      </w:pPr>
      <w:proofErr w:type="gramStart"/>
      <w:r w:rsidRPr="00BA09FD">
        <w:rPr>
          <w:rFonts w:ascii="Times New Roman" w:hAnsi="Times New Roman"/>
          <w:lang w:val="ru-RU"/>
        </w:rPr>
        <w:t>В</w:t>
      </w:r>
      <w:r w:rsidRPr="00BA09FD">
        <w:rPr>
          <w:rFonts w:ascii="Times New Roman" w:hAnsi="Times New Roman"/>
          <w:spacing w:val="-3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BA09FD">
        <w:rPr>
          <w:rFonts w:ascii="Times New Roman" w:hAnsi="Times New Roman"/>
          <w:b/>
          <w:lang w:val="ru-RU"/>
        </w:rPr>
        <w:t xml:space="preserve">цель воспитания </w:t>
      </w:r>
      <w:r w:rsidRPr="00BA09FD">
        <w:rPr>
          <w:rFonts w:ascii="Times New Roman" w:hAnsi="Times New Roman"/>
          <w:lang w:val="ru-RU"/>
        </w:rPr>
        <w:t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Pr="00BA09FD">
        <w:rPr>
          <w:rFonts w:ascii="Times New Roman" w:hAnsi="Times New Roman"/>
          <w:lang w:val="ru-RU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Pr="00BA09FD">
        <w:rPr>
          <w:rFonts w:ascii="Times New Roman" w:hAnsi="Times New Roman"/>
          <w:spacing w:val="-2"/>
          <w:lang w:val="ru-RU"/>
        </w:rPr>
        <w:t>среде.</w:t>
      </w:r>
    </w:p>
    <w:p w:rsidR="00E60564" w:rsidRPr="00BA09FD" w:rsidRDefault="00E77392" w:rsidP="00BA09FD">
      <w:pPr>
        <w:pStyle w:val="a3"/>
        <w:spacing w:line="360" w:lineRule="auto"/>
        <w:ind w:left="-425" w:right="141" w:firstLine="425"/>
        <w:rPr>
          <w:rFonts w:ascii="Times New Roman" w:hAnsi="Times New Roman"/>
          <w:lang w:val="ru-RU"/>
        </w:rPr>
      </w:pPr>
      <w:proofErr w:type="gramStart"/>
      <w:r w:rsidRPr="00BA09FD">
        <w:rPr>
          <w:rFonts w:ascii="Times New Roman" w:hAnsi="Times New Roman"/>
          <w:b/>
          <w:lang w:val="ru-RU"/>
        </w:rPr>
        <w:t xml:space="preserve">Задачи воспитания </w:t>
      </w:r>
      <w:r w:rsidRPr="00BA09FD">
        <w:rPr>
          <w:rFonts w:ascii="Times New Roman" w:hAnsi="Times New Roman"/>
          <w:lang w:val="ru-RU"/>
        </w:rPr>
        <w:t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</w:t>
      </w:r>
      <w:r w:rsidR="00BE2398" w:rsidRPr="00BA09FD">
        <w:rPr>
          <w:rFonts w:ascii="Times New Roman" w:hAnsi="Times New Roman"/>
          <w:lang w:val="ru-RU"/>
        </w:rPr>
        <w:t>е соответствующего этим норм</w:t>
      </w:r>
      <w:r w:rsidR="0031592A" w:rsidRPr="00BA09FD">
        <w:rPr>
          <w:rFonts w:ascii="Times New Roman" w:hAnsi="Times New Roman"/>
          <w:lang w:val="ru-RU"/>
        </w:rPr>
        <w:t>а</w:t>
      </w:r>
      <w:r w:rsidR="00DC3C3D" w:rsidRPr="00BA09FD">
        <w:rPr>
          <w:rFonts w:ascii="Times New Roman" w:hAnsi="Times New Roman"/>
          <w:lang w:val="ru-RU"/>
        </w:rPr>
        <w:t>м, ц</w:t>
      </w:r>
      <w:r w:rsidR="0031592A" w:rsidRPr="00BA09FD">
        <w:rPr>
          <w:rFonts w:ascii="Times New Roman" w:hAnsi="Times New Roman"/>
          <w:lang w:val="ru-RU"/>
        </w:rPr>
        <w:t>ен</w:t>
      </w:r>
      <w:r w:rsidR="00BE2398" w:rsidRPr="00BA09FD">
        <w:rPr>
          <w:rFonts w:ascii="Times New Roman" w:hAnsi="Times New Roman"/>
          <w:lang w:val="ru-RU"/>
        </w:rPr>
        <w:t>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="00BE2398" w:rsidRPr="00BA09FD">
        <w:rPr>
          <w:rFonts w:ascii="Times New Roman" w:hAnsi="Times New Roman"/>
          <w:lang w:val="ru-RU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 </w:t>
      </w:r>
      <w:r w:rsidRPr="00BA09FD">
        <w:rPr>
          <w:rFonts w:ascii="Times New Roman" w:hAnsi="Times New Roman"/>
          <w:lang w:val="ru-RU"/>
        </w:rPr>
        <w:t>сформированность у них ценностей самостоятельности и инициативы, готовность</w:t>
      </w:r>
      <w:r w:rsidRPr="00BA09FD">
        <w:rPr>
          <w:rFonts w:ascii="Times New Roman" w:hAnsi="Times New Roman"/>
          <w:spacing w:val="-1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обучающихся к саморазвитию,</w:t>
      </w:r>
      <w:r w:rsidRPr="00BA09FD">
        <w:rPr>
          <w:rFonts w:ascii="Times New Roman" w:hAnsi="Times New Roman"/>
          <w:spacing w:val="-1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как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особого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ценностного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отношения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к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себе,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окружающим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людям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и</w:t>
      </w:r>
      <w:r w:rsidRPr="00BA09FD">
        <w:rPr>
          <w:rFonts w:ascii="Times New Roman" w:hAnsi="Times New Roman"/>
          <w:spacing w:val="40"/>
          <w:lang w:val="ru-RU"/>
        </w:rPr>
        <w:t xml:space="preserve"> </w:t>
      </w:r>
      <w:r w:rsidRPr="00BA09FD">
        <w:rPr>
          <w:rFonts w:ascii="Times New Roman" w:hAnsi="Times New Roman"/>
          <w:lang w:val="ru-RU"/>
        </w:rPr>
        <w:t>жизни в целом.</w:t>
      </w:r>
    </w:p>
    <w:p w:rsidR="00DC3C3D" w:rsidRPr="00BA09FD" w:rsidRDefault="00E77392" w:rsidP="00BA09FD">
      <w:pPr>
        <w:pStyle w:val="a3"/>
        <w:spacing w:before="2" w:line="360" w:lineRule="auto"/>
        <w:ind w:left="-425" w:right="-62" w:firstLine="425"/>
        <w:rPr>
          <w:rFonts w:ascii="Times New Roman" w:hAnsi="Times New Roman"/>
          <w:lang w:val="ru-RU"/>
        </w:rPr>
      </w:pPr>
      <w:r w:rsidRPr="00BA09FD">
        <w:rPr>
          <w:rFonts w:ascii="Times New Roman" w:hAnsi="Times New Roman"/>
          <w:lang w:val="ru-RU"/>
        </w:rPr>
        <w:t xml:space="preserve">Воспитательная деятельность в общеобразовательной организации </w:t>
      </w:r>
      <w:r w:rsidR="00DC3C3D" w:rsidRPr="00BA09FD">
        <w:rPr>
          <w:rFonts w:ascii="Times New Roman" w:hAnsi="Times New Roman"/>
          <w:lang w:val="ru-RU"/>
        </w:rPr>
        <w:t>п</w:t>
      </w:r>
      <w:r w:rsidRPr="00BA09FD">
        <w:rPr>
          <w:rFonts w:ascii="Times New Roman" w:hAnsi="Times New Roman"/>
          <w:lang w:val="ru-RU"/>
        </w:rPr>
        <w:t>анируется и осуществляется на основе аксиологического, антропологиче</w:t>
      </w:r>
      <w:r w:rsidR="00BE2398" w:rsidRPr="00BA09FD">
        <w:rPr>
          <w:rFonts w:ascii="Times New Roman" w:hAnsi="Times New Roman"/>
          <w:lang w:val="ru-RU"/>
        </w:rPr>
        <w:t xml:space="preserve">ского, культурно-исторического, </w:t>
      </w:r>
      <w:r w:rsidRPr="00BA09FD">
        <w:rPr>
          <w:rFonts w:ascii="Times New Roman" w:hAnsi="Times New Roman"/>
          <w:lang w:val="ru-RU"/>
        </w:rPr>
        <w:t xml:space="preserve">системно-деятельностного, личностно-ориентированного подходов и </w:t>
      </w:r>
      <w:r w:rsidRPr="00BA09FD">
        <w:rPr>
          <w:rFonts w:ascii="Times New Roman" w:hAnsi="Times New Roman"/>
          <w:lang w:val="ru-RU"/>
        </w:rPr>
        <w:lastRenderedPageBreak/>
        <w:t>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60564" w:rsidRPr="00BA09FD" w:rsidRDefault="00DC3C3D" w:rsidP="00BA09FD">
      <w:pPr>
        <w:pStyle w:val="1"/>
        <w:tabs>
          <w:tab w:val="left" w:pos="1353"/>
        </w:tabs>
        <w:spacing w:line="360" w:lineRule="auto"/>
        <w:ind w:left="-425" w:firstLine="425"/>
        <w:jc w:val="center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Cs w:val="0"/>
          <w:sz w:val="28"/>
          <w:szCs w:val="28"/>
          <w:lang w:val="ru-RU"/>
        </w:rPr>
        <w:t xml:space="preserve">1.1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Направления</w:t>
      </w:r>
      <w:r w:rsidR="00E77392" w:rsidRPr="00BA09FD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pacing w:val="-2"/>
          <w:sz w:val="28"/>
          <w:szCs w:val="28"/>
          <w:lang w:val="ru-RU"/>
        </w:rPr>
        <w:t>воспитания</w:t>
      </w:r>
    </w:p>
    <w:p w:rsidR="00E60564" w:rsidRPr="00BA09FD" w:rsidRDefault="00E77392" w:rsidP="00BA09FD">
      <w:pPr>
        <w:pStyle w:val="a3"/>
        <w:spacing w:before="156" w:line="360" w:lineRule="auto"/>
        <w:ind w:left="-425" w:firstLine="425"/>
        <w:rPr>
          <w:rFonts w:ascii="Times New Roman" w:hAnsi="Times New Roman"/>
          <w:lang w:val="ru-RU"/>
        </w:rPr>
      </w:pPr>
      <w:r w:rsidRPr="00BA09FD">
        <w:rPr>
          <w:rFonts w:ascii="Times New Roman" w:hAnsi="Times New Roman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E2398" w:rsidRPr="00BA09FD" w:rsidRDefault="00951980" w:rsidP="00BA09FD">
      <w:pPr>
        <w:pStyle w:val="a6"/>
        <w:numPr>
          <w:ilvl w:val="0"/>
          <w:numId w:val="10"/>
        </w:numPr>
        <w:tabs>
          <w:tab w:val="left" w:pos="1206"/>
        </w:tabs>
        <w:spacing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>гражданское воспитание-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формирование российской</w:t>
      </w:r>
      <w:r w:rsidR="00E77392" w:rsidRPr="00BA09FD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</w:t>
      </w:r>
      <w:r w:rsidR="00E77392" w:rsidRPr="00BA0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свободам</w:t>
      </w:r>
      <w:r w:rsidR="00E77392" w:rsidRPr="00BA0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и</w:t>
      </w:r>
      <w:r w:rsidR="00E77392" w:rsidRPr="00BA09F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обязанностям</w:t>
      </w:r>
      <w:r w:rsidR="00E77392" w:rsidRPr="00BA0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гражданина</w:t>
      </w:r>
      <w:r w:rsidR="00E77392" w:rsidRPr="00BA0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России,</w:t>
      </w:r>
      <w:r w:rsidR="00E77392" w:rsidRPr="00BA0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правовой и политической культуры;</w:t>
      </w:r>
    </w:p>
    <w:p w:rsidR="00DC3C3D" w:rsidRPr="00BA09FD" w:rsidRDefault="00E77392" w:rsidP="00BA09FD">
      <w:pPr>
        <w:pStyle w:val="a6"/>
        <w:numPr>
          <w:ilvl w:val="0"/>
          <w:numId w:val="10"/>
        </w:numPr>
        <w:tabs>
          <w:tab w:val="left" w:pos="1206"/>
        </w:tabs>
        <w:spacing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</w:t>
      </w:r>
      <w:r w:rsidR="00951980" w:rsidRPr="00BA09F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BA09FD">
        <w:rPr>
          <w:rFonts w:ascii="Times New Roman" w:hAnsi="Times New Roman"/>
          <w:sz w:val="28"/>
          <w:szCs w:val="28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60564" w:rsidRPr="00BA09FD" w:rsidRDefault="00DC3C3D" w:rsidP="00BA09FD">
      <w:pPr>
        <w:pStyle w:val="a6"/>
        <w:keepLines/>
        <w:numPr>
          <w:ilvl w:val="0"/>
          <w:numId w:val="10"/>
        </w:numPr>
        <w:tabs>
          <w:tab w:val="left" w:pos="1206"/>
        </w:tabs>
        <w:spacing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E77392" w:rsidRPr="00BA09FD">
        <w:rPr>
          <w:rFonts w:ascii="Times New Roman" w:hAnsi="Times New Roman"/>
          <w:b/>
          <w:sz w:val="28"/>
          <w:szCs w:val="28"/>
          <w:lang w:val="ru-RU"/>
        </w:rPr>
        <w:t>духовно</w:t>
      </w:r>
      <w:r w:rsidR="00BE2398" w:rsidRPr="00BA09FD">
        <w:rPr>
          <w:rFonts w:ascii="Times New Roman" w:hAnsi="Times New Roman"/>
          <w:b/>
          <w:sz w:val="28"/>
          <w:szCs w:val="28"/>
          <w:lang w:val="ru-RU"/>
        </w:rPr>
        <w:t>-</w:t>
      </w:r>
      <w:r w:rsidR="00E77392" w:rsidRPr="00BA09FD">
        <w:rPr>
          <w:rFonts w:ascii="Times New Roman" w:hAnsi="Times New Roman"/>
          <w:b/>
          <w:sz w:val="28"/>
          <w:szCs w:val="28"/>
          <w:lang w:val="ru-RU"/>
        </w:rPr>
        <w:t>нравственное</w:t>
      </w:r>
      <w:r w:rsidR="00951980" w:rsidRPr="00BA09FD">
        <w:rPr>
          <w:rFonts w:ascii="Times New Roman" w:hAnsi="Times New Roman"/>
          <w:b/>
          <w:spacing w:val="60"/>
          <w:sz w:val="28"/>
          <w:szCs w:val="28"/>
          <w:lang w:val="ru-RU"/>
        </w:rPr>
        <w:t>-</w:t>
      </w:r>
      <w:r w:rsidR="00BE2398" w:rsidRPr="00BA09FD">
        <w:rPr>
          <w:rFonts w:ascii="Times New Roman" w:hAnsi="Times New Roman"/>
          <w:sz w:val="28"/>
          <w:szCs w:val="28"/>
          <w:lang w:val="ru-RU"/>
        </w:rPr>
        <w:t>воспитание</w:t>
      </w:r>
      <w:r w:rsidR="00951980" w:rsidRPr="00BA09FD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нравственной</w:t>
      </w:r>
      <w:r w:rsidR="00E77392" w:rsidRPr="00BA09FD">
        <w:rPr>
          <w:rFonts w:ascii="Times New Roman" w:hAnsi="Times New Roman"/>
          <w:spacing w:val="60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культуры</w:t>
      </w:r>
      <w:r w:rsidR="00E77392" w:rsidRPr="00BA09FD">
        <w:rPr>
          <w:rFonts w:ascii="Times New Roman" w:hAnsi="Times New Roman"/>
          <w:spacing w:val="65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народов</w:t>
      </w:r>
      <w:r w:rsidR="00E77392" w:rsidRPr="00BA09FD">
        <w:rPr>
          <w:rFonts w:ascii="Times New Roman" w:hAnsi="Times New Roman"/>
          <w:spacing w:val="65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России,</w:t>
      </w:r>
      <w:r w:rsidR="00E77392" w:rsidRPr="00BA09FD">
        <w:rPr>
          <w:rFonts w:ascii="Times New Roman" w:hAnsi="Times New Roman"/>
          <w:spacing w:val="64"/>
          <w:w w:val="15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традиционных</w:t>
      </w:r>
      <w:r w:rsidR="00E77392" w:rsidRPr="00BA09FD">
        <w:rPr>
          <w:rFonts w:ascii="Times New Roman" w:hAnsi="Times New Roman"/>
          <w:spacing w:val="64"/>
          <w:w w:val="15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pacing w:val="-2"/>
          <w:sz w:val="28"/>
          <w:szCs w:val="28"/>
          <w:lang w:val="ru-RU"/>
        </w:rPr>
        <w:t xml:space="preserve">религий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</w:t>
      </w:r>
      <w:r w:rsidR="00E77392"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коллективизма,</w:t>
      </w:r>
      <w:r w:rsidR="00E77392"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дружелюбия</w:t>
      </w:r>
      <w:r w:rsidR="00E77392"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и</w:t>
      </w:r>
      <w:r w:rsidR="00E77392"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взаимопомощи,</w:t>
      </w:r>
      <w:r w:rsidR="00E77392"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BA09FD">
        <w:rPr>
          <w:rFonts w:ascii="Times New Roman" w:hAnsi="Times New Roman"/>
          <w:sz w:val="28"/>
          <w:szCs w:val="28"/>
          <w:lang w:val="ru-RU"/>
        </w:rPr>
        <w:t>уважения к старшим, к памяти предков, их вере и культурным традициям;</w:t>
      </w:r>
      <w:proofErr w:type="gramEnd"/>
    </w:p>
    <w:p w:rsidR="00E60564" w:rsidRPr="00BA09FD" w:rsidRDefault="00E77392" w:rsidP="00BA09FD">
      <w:pPr>
        <w:pStyle w:val="a6"/>
        <w:numPr>
          <w:ilvl w:val="0"/>
          <w:numId w:val="10"/>
        </w:numPr>
        <w:tabs>
          <w:tab w:val="left" w:pos="1206"/>
        </w:tabs>
        <w:spacing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>эстетическ</w:t>
      </w:r>
      <w:r w:rsidR="00951980" w:rsidRPr="00BA09FD">
        <w:rPr>
          <w:rFonts w:ascii="Times New Roman" w:hAnsi="Times New Roman"/>
          <w:b/>
          <w:sz w:val="28"/>
          <w:szCs w:val="28"/>
          <w:lang w:val="ru-RU"/>
        </w:rPr>
        <w:t>ое воспитание-</w:t>
      </w:r>
      <w:r w:rsidRPr="00BA09FD">
        <w:rPr>
          <w:rFonts w:ascii="Times New Roman" w:hAnsi="Times New Roman"/>
          <w:sz w:val="28"/>
          <w:szCs w:val="28"/>
          <w:lang w:val="ru-RU"/>
        </w:rPr>
        <w:t>формирование эстетической культуры на</w:t>
      </w:r>
      <w:r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основе</w:t>
      </w:r>
      <w:r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российских</w:t>
      </w:r>
      <w:r w:rsidRPr="00BA09FD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традиционных</w:t>
      </w:r>
      <w:r w:rsidRPr="00BA09FD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духовных</w:t>
      </w:r>
      <w:r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ценностей,</w:t>
      </w:r>
      <w:r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приобщение</w:t>
      </w:r>
      <w:r w:rsidRPr="00BA09FD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>к лучшим образцам отечественного и мирового искусства;</w:t>
      </w:r>
    </w:p>
    <w:p w:rsidR="00E60564" w:rsidRPr="00BA09FD" w:rsidRDefault="00E77392" w:rsidP="00BA09FD">
      <w:pPr>
        <w:pStyle w:val="a6"/>
        <w:numPr>
          <w:ilvl w:val="0"/>
          <w:numId w:val="10"/>
        </w:numPr>
        <w:tabs>
          <w:tab w:val="left" w:pos="1206"/>
        </w:tabs>
        <w:spacing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>физическое воспитание</w:t>
      </w:r>
      <w:r w:rsidRPr="00BA09FD">
        <w:rPr>
          <w:rFonts w:ascii="Times New Roman" w:hAnsi="Times New Roman"/>
          <w:sz w:val="28"/>
          <w:szCs w:val="28"/>
          <w:lang w:val="ru-RU"/>
        </w:rPr>
        <w:t xml:space="preserve">, формирование культуры здорового образа жизни и эмоционального </w:t>
      </w:r>
      <w:proofErr w:type="gramStart"/>
      <w:r w:rsidRPr="00BA09FD">
        <w:rPr>
          <w:rFonts w:ascii="Times New Roman" w:hAnsi="Times New Roman"/>
          <w:sz w:val="28"/>
          <w:szCs w:val="28"/>
          <w:lang w:val="ru-RU"/>
        </w:rPr>
        <w:t>благополучия</w:t>
      </w:r>
      <w:r w:rsidR="00951980" w:rsidRPr="00BA09F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BA09FD">
        <w:rPr>
          <w:rFonts w:ascii="Times New Roman" w:hAnsi="Times New Roman"/>
          <w:sz w:val="28"/>
          <w:szCs w:val="28"/>
          <w:lang w:val="ru-RU"/>
        </w:rPr>
        <w:t>развитие</w:t>
      </w:r>
      <w:proofErr w:type="gramEnd"/>
      <w:r w:rsidRPr="00BA09FD">
        <w:rPr>
          <w:rFonts w:ascii="Times New Roman" w:hAnsi="Times New Roman"/>
          <w:sz w:val="28"/>
          <w:szCs w:val="28"/>
          <w:lang w:val="ru-RU"/>
        </w:rPr>
        <w:t xml:space="preserve"> физических способностей с учётом</w:t>
      </w:r>
      <w:r w:rsidR="009A6E3D" w:rsidRPr="00BA09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 xml:space="preserve">возможностей и состояния здоровья, навыков безопасного поведения в природной и социальной среде, чрезвычайных </w:t>
      </w:r>
      <w:r w:rsidRPr="00BA09FD">
        <w:rPr>
          <w:rFonts w:ascii="Times New Roman" w:hAnsi="Times New Roman"/>
          <w:spacing w:val="-2"/>
          <w:sz w:val="28"/>
          <w:szCs w:val="28"/>
          <w:lang w:val="ru-RU"/>
        </w:rPr>
        <w:t>ситуациях;</w:t>
      </w:r>
    </w:p>
    <w:p w:rsidR="00E60564" w:rsidRPr="00A05EBF" w:rsidRDefault="00E77392" w:rsidP="00BA09FD">
      <w:pPr>
        <w:pStyle w:val="a6"/>
        <w:numPr>
          <w:ilvl w:val="0"/>
          <w:numId w:val="10"/>
        </w:numPr>
        <w:tabs>
          <w:tab w:val="left" w:pos="1206"/>
        </w:tabs>
        <w:spacing w:before="4"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lastRenderedPageBreak/>
        <w:t>трудовое воспитание</w:t>
      </w:r>
      <w:r w:rsidR="00951980" w:rsidRPr="00BA09F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BA09FD">
        <w:rPr>
          <w:rFonts w:ascii="Times New Roman" w:hAnsi="Times New Roman"/>
          <w:sz w:val="28"/>
          <w:szCs w:val="28"/>
          <w:lang w:val="ru-RU"/>
        </w:rPr>
        <w:t>воспитание уважения к труду, трудящимся, результатам труда (своего и других людей), ориентация на трудовую деятельность,</w:t>
      </w:r>
      <w:r w:rsidR="00E76E87">
        <w:rPr>
          <w:rFonts w:ascii="Times New Roman" w:hAnsi="Times New Roman"/>
          <w:spacing w:val="78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получение</w:t>
      </w:r>
      <w:r w:rsidRPr="00A05EBF">
        <w:rPr>
          <w:rFonts w:ascii="Times New Roman" w:hAnsi="Times New Roman"/>
          <w:spacing w:val="78"/>
          <w:sz w:val="28"/>
          <w:szCs w:val="28"/>
          <w:lang w:val="ru-RU"/>
        </w:rPr>
        <w:t xml:space="preserve">   </w:t>
      </w:r>
      <w:r w:rsidRPr="00A05EBF">
        <w:rPr>
          <w:rFonts w:ascii="Times New Roman" w:hAnsi="Times New Roman"/>
          <w:sz w:val="28"/>
          <w:szCs w:val="28"/>
          <w:lang w:val="ru-RU"/>
        </w:rPr>
        <w:t>профессии,</w:t>
      </w:r>
      <w:r w:rsidRPr="00A05EBF">
        <w:rPr>
          <w:rFonts w:ascii="Times New Roman" w:hAnsi="Times New Roman"/>
          <w:spacing w:val="78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личностное</w:t>
      </w:r>
      <w:r w:rsidRPr="00A05EBF">
        <w:rPr>
          <w:rFonts w:ascii="Times New Roman" w:hAnsi="Times New Roman"/>
          <w:spacing w:val="77"/>
          <w:sz w:val="28"/>
          <w:szCs w:val="28"/>
          <w:lang w:val="ru-RU"/>
        </w:rPr>
        <w:t xml:space="preserve">   </w:t>
      </w:r>
      <w:r w:rsidRPr="00A05EBF">
        <w:rPr>
          <w:rFonts w:ascii="Times New Roman" w:hAnsi="Times New Roman"/>
          <w:sz w:val="28"/>
          <w:szCs w:val="28"/>
          <w:lang w:val="ru-RU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60564" w:rsidRPr="00BA09FD" w:rsidRDefault="00E77392" w:rsidP="00BA09FD">
      <w:pPr>
        <w:pStyle w:val="a6"/>
        <w:numPr>
          <w:ilvl w:val="0"/>
          <w:numId w:val="10"/>
        </w:numPr>
        <w:tabs>
          <w:tab w:val="left" w:pos="1206"/>
        </w:tabs>
        <w:spacing w:before="6"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>эко</w:t>
      </w:r>
      <w:r w:rsidR="00951980" w:rsidRPr="00BA09FD">
        <w:rPr>
          <w:rFonts w:ascii="Times New Roman" w:hAnsi="Times New Roman"/>
          <w:b/>
          <w:sz w:val="28"/>
          <w:szCs w:val="28"/>
          <w:lang w:val="ru-RU"/>
        </w:rPr>
        <w:t>логическое воспитание-</w:t>
      </w:r>
      <w:r w:rsidRPr="00BA09FD">
        <w:rPr>
          <w:rFonts w:ascii="Times New Roman" w:hAnsi="Times New Roman"/>
          <w:sz w:val="28"/>
          <w:szCs w:val="28"/>
          <w:lang w:val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60564" w:rsidRPr="00BA09FD" w:rsidRDefault="00E77392" w:rsidP="00BA09FD">
      <w:pPr>
        <w:pStyle w:val="a6"/>
        <w:numPr>
          <w:ilvl w:val="0"/>
          <w:numId w:val="10"/>
        </w:numPr>
        <w:tabs>
          <w:tab w:val="left" w:pos="1206"/>
        </w:tabs>
        <w:spacing w:before="2" w:line="360" w:lineRule="auto"/>
        <w:ind w:left="-425" w:firstLine="425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rFonts w:ascii="Times New Roman" w:hAnsi="Times New Roman"/>
          <w:b/>
          <w:sz w:val="28"/>
          <w:szCs w:val="28"/>
          <w:lang w:val="ru-RU"/>
        </w:rPr>
        <w:t>ценности</w:t>
      </w:r>
      <w:r w:rsidR="002005D4" w:rsidRPr="00BA09FD">
        <w:rPr>
          <w:rFonts w:ascii="Times New Roman" w:hAnsi="Times New Roman"/>
          <w:b/>
          <w:spacing w:val="72"/>
          <w:w w:val="15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b/>
          <w:sz w:val="28"/>
          <w:szCs w:val="28"/>
          <w:lang w:val="ru-RU"/>
        </w:rPr>
        <w:t>научного</w:t>
      </w:r>
      <w:r w:rsidR="002005D4" w:rsidRPr="00BA09FD">
        <w:rPr>
          <w:rFonts w:ascii="Times New Roman" w:hAnsi="Times New Roman"/>
          <w:b/>
          <w:spacing w:val="73"/>
          <w:w w:val="150"/>
          <w:sz w:val="28"/>
          <w:szCs w:val="28"/>
          <w:lang w:val="ru-RU"/>
        </w:rPr>
        <w:t xml:space="preserve"> </w:t>
      </w:r>
      <w:proofErr w:type="gramStart"/>
      <w:r w:rsidRPr="00BA09FD">
        <w:rPr>
          <w:rFonts w:ascii="Times New Roman" w:hAnsi="Times New Roman"/>
          <w:b/>
          <w:sz w:val="28"/>
          <w:szCs w:val="28"/>
          <w:lang w:val="ru-RU"/>
        </w:rPr>
        <w:t>познания</w:t>
      </w:r>
      <w:r w:rsidR="00951980" w:rsidRPr="00BA09FD">
        <w:rPr>
          <w:rFonts w:ascii="Times New Roman" w:hAnsi="Times New Roman"/>
          <w:b/>
          <w:spacing w:val="71"/>
          <w:w w:val="150"/>
          <w:sz w:val="28"/>
          <w:szCs w:val="28"/>
          <w:lang w:val="ru-RU"/>
        </w:rPr>
        <w:t>-</w:t>
      </w:r>
      <w:r w:rsidRPr="00BA09FD">
        <w:rPr>
          <w:rFonts w:ascii="Times New Roman" w:hAnsi="Times New Roman"/>
          <w:sz w:val="28"/>
          <w:szCs w:val="28"/>
          <w:lang w:val="ru-RU"/>
        </w:rPr>
        <w:t>воспитание</w:t>
      </w:r>
      <w:proofErr w:type="gramEnd"/>
      <w:r w:rsidR="00951980" w:rsidRPr="00BA09FD">
        <w:rPr>
          <w:rFonts w:ascii="Times New Roman" w:hAnsi="Times New Roman"/>
          <w:spacing w:val="71"/>
          <w:w w:val="150"/>
          <w:sz w:val="28"/>
          <w:szCs w:val="28"/>
          <w:lang w:val="ru-RU"/>
        </w:rPr>
        <w:t xml:space="preserve"> </w:t>
      </w:r>
      <w:r w:rsidRPr="00BA09FD">
        <w:rPr>
          <w:rFonts w:ascii="Times New Roman" w:hAnsi="Times New Roman"/>
          <w:sz w:val="28"/>
          <w:szCs w:val="28"/>
          <w:lang w:val="ru-RU"/>
        </w:rPr>
        <w:t xml:space="preserve"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BA09FD">
        <w:rPr>
          <w:rFonts w:ascii="Times New Roman" w:hAnsi="Times New Roman"/>
          <w:spacing w:val="-2"/>
          <w:sz w:val="28"/>
          <w:szCs w:val="28"/>
          <w:lang w:val="ru-RU"/>
        </w:rPr>
        <w:t>потребностей.</w:t>
      </w:r>
    </w:p>
    <w:p w:rsidR="009A6E3D" w:rsidRPr="00A05EBF" w:rsidRDefault="00A05EBF" w:rsidP="009A6E3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left="-425" w:firstLine="720"/>
        <w:jc w:val="center"/>
        <w:rPr>
          <w:rFonts w:ascii="Times New Roman" w:hAnsi="Times New Roman"/>
          <w:sz w:val="28"/>
          <w:szCs w:val="28"/>
        </w:rPr>
      </w:pPr>
      <w:bookmarkStart w:id="3" w:name="_bookmark3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</w:rPr>
        <w:t>Целевые</w:t>
      </w:r>
      <w:r w:rsidR="00E77392" w:rsidRPr="00A05EB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</w:rPr>
        <w:t>ориентиры</w:t>
      </w:r>
      <w:r w:rsidR="00E77392" w:rsidRPr="00A05EB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</w:rPr>
        <w:t>результатов</w:t>
      </w:r>
      <w:r w:rsidR="00E77392" w:rsidRPr="00A05EBF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</w:rPr>
        <w:t>воспитания</w:t>
      </w:r>
    </w:p>
    <w:p w:rsidR="00E60564" w:rsidRPr="00A05EBF" w:rsidRDefault="00E77392" w:rsidP="00BE2398">
      <w:pPr>
        <w:spacing w:before="2" w:line="360" w:lineRule="auto"/>
        <w:ind w:left="-42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60564" w:rsidRPr="00B610E9" w:rsidRDefault="00E77392" w:rsidP="00BE2398">
      <w:pPr>
        <w:spacing w:before="1" w:line="360" w:lineRule="auto"/>
        <w:ind w:left="-42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10E9">
        <w:rPr>
          <w:rFonts w:ascii="Times New Roman" w:hAnsi="Times New Roman"/>
          <w:sz w:val="28"/>
          <w:szCs w:val="28"/>
          <w:lang w:val="ru-RU"/>
        </w:rPr>
        <w:t>Целевые</w:t>
      </w:r>
      <w:r w:rsidR="002005D4" w:rsidRPr="00B610E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610E9">
        <w:rPr>
          <w:rFonts w:ascii="Times New Roman" w:hAnsi="Times New Roman"/>
          <w:sz w:val="28"/>
          <w:szCs w:val="28"/>
          <w:lang w:val="ru-RU"/>
        </w:rPr>
        <w:t>ориентиры</w:t>
      </w:r>
      <w:r w:rsidRPr="00B610E9">
        <w:rPr>
          <w:rFonts w:ascii="Times New Roman" w:hAnsi="Times New Roman"/>
          <w:spacing w:val="40"/>
          <w:sz w:val="28"/>
          <w:szCs w:val="28"/>
          <w:lang w:val="ru-RU"/>
        </w:rPr>
        <w:t xml:space="preserve">  </w:t>
      </w:r>
      <w:r w:rsidRPr="00B610E9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B610E9">
        <w:rPr>
          <w:rFonts w:ascii="Times New Roman" w:hAnsi="Times New Roman"/>
          <w:spacing w:val="40"/>
          <w:sz w:val="28"/>
          <w:szCs w:val="28"/>
          <w:lang w:val="ru-RU"/>
        </w:rPr>
        <w:t xml:space="preserve">  </w:t>
      </w:r>
      <w:r w:rsidRPr="00B610E9">
        <w:rPr>
          <w:rFonts w:ascii="Times New Roman" w:hAnsi="Times New Roman"/>
          <w:sz w:val="28"/>
          <w:szCs w:val="28"/>
          <w:lang w:val="ru-RU"/>
        </w:rPr>
        <w:t>воспитания</w:t>
      </w:r>
      <w:r w:rsidRPr="00B610E9">
        <w:rPr>
          <w:rFonts w:ascii="Times New Roman" w:hAnsi="Times New Roman"/>
          <w:spacing w:val="40"/>
          <w:sz w:val="28"/>
          <w:szCs w:val="28"/>
          <w:lang w:val="ru-RU"/>
        </w:rPr>
        <w:t xml:space="preserve">  </w:t>
      </w:r>
      <w:r w:rsidRPr="00B610E9">
        <w:rPr>
          <w:rFonts w:ascii="Times New Roman" w:hAnsi="Times New Roman"/>
          <w:sz w:val="28"/>
          <w:szCs w:val="28"/>
          <w:lang w:val="ru-RU"/>
        </w:rPr>
        <w:t>сформулированы</w:t>
      </w:r>
      <w:r w:rsidRPr="00B610E9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B610E9">
        <w:rPr>
          <w:rFonts w:ascii="Times New Roman" w:hAnsi="Times New Roman"/>
          <w:sz w:val="28"/>
          <w:szCs w:val="28"/>
          <w:lang w:val="ru-RU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A05EBF" w:rsidRDefault="00A05EBF" w:rsidP="002005D4">
      <w:pPr>
        <w:pStyle w:val="1"/>
        <w:spacing w:before="3" w:line="360" w:lineRule="auto"/>
        <w:ind w:left="-425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0564" w:rsidRPr="00A05EBF" w:rsidRDefault="00E77392" w:rsidP="002005D4">
      <w:pPr>
        <w:pStyle w:val="1"/>
        <w:spacing w:before="3" w:line="360" w:lineRule="auto"/>
        <w:ind w:left="-425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Целевые</w:t>
      </w:r>
      <w:r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ориентиры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A05EB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воспитания</w:t>
      </w:r>
      <w:r w:rsidRPr="00A05EB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на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уровне</w:t>
      </w:r>
      <w:r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начального 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  <w:gridCol w:w="32"/>
      </w:tblGrid>
      <w:tr w:rsidR="00E60564">
        <w:trPr>
          <w:gridAfter w:val="1"/>
          <w:wAfter w:w="32" w:type="dxa"/>
          <w:trHeight w:val="316"/>
        </w:trPr>
        <w:tc>
          <w:tcPr>
            <w:tcW w:w="9352" w:type="dxa"/>
          </w:tcPr>
          <w:p w:rsidR="00E60564" w:rsidRDefault="00E77392">
            <w:pPr>
              <w:pStyle w:val="TableParagraph"/>
              <w:spacing w:line="272" w:lineRule="exact"/>
              <w:ind w:left="3639" w:right="3452"/>
              <w:jc w:val="center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ориентиры</w:t>
            </w:r>
          </w:p>
        </w:tc>
      </w:tr>
      <w:tr w:rsidR="00E60564">
        <w:trPr>
          <w:gridAfter w:val="1"/>
          <w:wAfter w:w="32" w:type="dxa"/>
          <w:trHeight w:val="318"/>
        </w:trPr>
        <w:tc>
          <w:tcPr>
            <w:tcW w:w="9352" w:type="dxa"/>
          </w:tcPr>
          <w:p w:rsidR="00E60564" w:rsidRDefault="00E77392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Гражданско-патриотическое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воспитание</w:t>
            </w:r>
          </w:p>
        </w:tc>
      </w:tr>
      <w:tr w:rsidR="00E60564" w:rsidRPr="00AA7627">
        <w:trPr>
          <w:gridAfter w:val="1"/>
          <w:wAfter w:w="32" w:type="dxa"/>
          <w:trHeight w:val="4125"/>
        </w:trPr>
        <w:tc>
          <w:tcPr>
            <w:tcW w:w="9352" w:type="dxa"/>
          </w:tcPr>
          <w:p w:rsidR="00E60564" w:rsidRPr="00A05EBF" w:rsidRDefault="00E77392">
            <w:pPr>
              <w:pStyle w:val="TableParagraph"/>
              <w:spacing w:line="276" w:lineRule="auto"/>
              <w:ind w:right="101" w:firstLine="180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lastRenderedPageBreak/>
              <w:t>Знающий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любящий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свою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малую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родину,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край,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имеющий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представление о Родине — России, её территории, расположении.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8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3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8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5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Имеющий</w:t>
            </w:r>
            <w:proofErr w:type="gramEnd"/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первоначальные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представления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правах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ответственности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человека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 обществе, гражданских правах и обязанностях.</w:t>
            </w:r>
          </w:p>
          <w:p w:rsidR="00E60564" w:rsidRPr="00A05EBF" w:rsidRDefault="00E77392">
            <w:pPr>
              <w:pStyle w:val="TableParagraph"/>
              <w:spacing w:line="275" w:lineRule="exact"/>
              <w:ind w:left="28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Принимающий</w:t>
            </w:r>
            <w:proofErr w:type="gramEnd"/>
            <w:r w:rsidR="002005D4" w:rsidRPr="00A05EBF">
              <w:rPr>
                <w:rFonts w:ascii="Times New Roman" w:hAnsi="Times New Roman"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участие</w:t>
            </w:r>
            <w:r w:rsidR="002005D4" w:rsidRPr="00A05EBF">
              <w:rPr>
                <w:rFonts w:ascii="Times New Roman" w:hAnsi="Times New Roman"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="002005D4"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жизни</w:t>
            </w:r>
            <w:r w:rsidR="002005D4" w:rsidRPr="00A05EBF">
              <w:rPr>
                <w:rFonts w:ascii="Times New Roman" w:hAnsi="Times New Roman"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класса,</w:t>
            </w:r>
            <w:r w:rsidR="002005D4" w:rsidRPr="00A05EBF">
              <w:rPr>
                <w:rFonts w:ascii="Times New Roman" w:hAnsi="Times New Roman"/>
                <w:spacing w:val="65"/>
                <w:lang w:val="ru-RU"/>
              </w:rPr>
              <w:t xml:space="preserve"> о</w:t>
            </w:r>
            <w:r w:rsidRPr="00A05EBF">
              <w:rPr>
                <w:rFonts w:ascii="Times New Roman" w:hAnsi="Times New Roman"/>
                <w:lang w:val="ru-RU"/>
              </w:rPr>
              <w:t>бщеобразовательной</w:t>
            </w:r>
            <w:r w:rsidR="002005D4"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организации,</w:t>
            </w:r>
          </w:p>
          <w:p w:rsidR="00E60564" w:rsidRPr="00A05EBF" w:rsidRDefault="00E77392">
            <w:pPr>
              <w:pStyle w:val="TableParagraph"/>
              <w:spacing w:before="3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доступной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возрасту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социально</w:t>
            </w:r>
            <w:r w:rsidRPr="00A05EB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значимой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деятельности.</w:t>
            </w:r>
          </w:p>
        </w:tc>
      </w:tr>
      <w:tr w:rsidR="002005D4" w:rsidRPr="00A05EBF">
        <w:trPr>
          <w:gridAfter w:val="1"/>
          <w:wAfter w:w="32" w:type="dxa"/>
          <w:trHeight w:val="316"/>
        </w:trPr>
        <w:tc>
          <w:tcPr>
            <w:tcW w:w="9352" w:type="dxa"/>
          </w:tcPr>
          <w:p w:rsidR="002005D4" w:rsidRDefault="002005D4" w:rsidP="002005D4">
            <w:pPr>
              <w:pStyle w:val="TableParagraph"/>
              <w:spacing w:line="272" w:lineRule="exact"/>
              <w:ind w:left="28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05EBF">
              <w:rPr>
                <w:rFonts w:ascii="Times New Roman" w:hAnsi="Times New Roman"/>
                <w:b/>
              </w:rPr>
              <w:t>Духовно-нравственное</w:t>
            </w:r>
            <w:r w:rsidRPr="00A05EB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  <w:p w:rsidR="00A05EBF" w:rsidRPr="00A05EBF" w:rsidRDefault="00A05EBF" w:rsidP="002005D4">
            <w:pPr>
              <w:pStyle w:val="TableParagraph"/>
              <w:spacing w:line="272" w:lineRule="exact"/>
              <w:ind w:left="28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564" w:rsidRPr="00AA7627">
        <w:trPr>
          <w:gridAfter w:val="1"/>
          <w:wAfter w:w="32" w:type="dxa"/>
          <w:trHeight w:val="2539"/>
        </w:trPr>
        <w:tc>
          <w:tcPr>
            <w:tcW w:w="9352" w:type="dxa"/>
          </w:tcPr>
          <w:p w:rsidR="00E60564" w:rsidRPr="00A05EBF" w:rsidRDefault="00E77392">
            <w:pPr>
              <w:pStyle w:val="TableParagraph"/>
              <w:spacing w:line="278" w:lineRule="auto"/>
              <w:ind w:right="101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Уважающий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6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ценность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каждой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человеческой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жизни,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признающий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индивидуальность и достоинство каждого человека.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1" w:firstLine="180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E60564" w:rsidRPr="00A05EBF" w:rsidRDefault="00E77392">
            <w:pPr>
              <w:pStyle w:val="TableParagraph"/>
              <w:ind w:left="28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Умеющий</w:t>
            </w:r>
            <w:proofErr w:type="gramEnd"/>
            <w:r w:rsidRPr="00A05EBF">
              <w:rPr>
                <w:rFonts w:ascii="Times New Roman" w:hAnsi="Times New Roman"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оценивать</w:t>
            </w:r>
            <w:r w:rsidRPr="00A05EBF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поступки</w:t>
            </w:r>
            <w:r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</w:t>
            </w:r>
            <w:r w:rsidRPr="00A05EBF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позиции</w:t>
            </w:r>
            <w:r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их</w:t>
            </w:r>
            <w:r w:rsidRPr="00A05EBF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соответствия</w:t>
            </w:r>
            <w:r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нравственным</w:t>
            </w:r>
            <w:r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нормам,</w:t>
            </w:r>
          </w:p>
        </w:tc>
      </w:tr>
      <w:tr w:rsidR="00E60564" w:rsidRPr="00AA7627" w:rsidTr="002005D4">
        <w:trPr>
          <w:trHeight w:val="1905"/>
        </w:trPr>
        <w:tc>
          <w:tcPr>
            <w:tcW w:w="9384" w:type="dxa"/>
            <w:gridSpan w:val="2"/>
          </w:tcPr>
          <w:p w:rsidR="00E60564" w:rsidRPr="00A05EBF" w:rsidRDefault="00E77392">
            <w:pPr>
              <w:pStyle w:val="TableParagraph"/>
              <w:spacing w:line="265" w:lineRule="exact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осознающий</w:t>
            </w:r>
            <w:proofErr w:type="gramEnd"/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ответственность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за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свои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поступки.</w:t>
            </w:r>
          </w:p>
          <w:p w:rsidR="00E60564" w:rsidRPr="00A05EBF" w:rsidRDefault="00E77392">
            <w:pPr>
              <w:pStyle w:val="TableParagraph"/>
              <w:spacing w:before="41" w:line="276" w:lineRule="auto"/>
              <w:ind w:right="99" w:firstLine="180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вероисповеданий.</w:t>
            </w:r>
          </w:p>
          <w:p w:rsidR="00E60564" w:rsidRPr="00A05EBF" w:rsidRDefault="00E77392">
            <w:pPr>
              <w:pStyle w:val="TableParagraph"/>
              <w:spacing w:before="1"/>
              <w:ind w:left="28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spacing w:val="54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нравственную</w:t>
            </w:r>
            <w:r w:rsidRPr="00A05EBF">
              <w:rPr>
                <w:rFonts w:ascii="Times New Roman" w:hAnsi="Times New Roman"/>
                <w:spacing w:val="58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5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эстетическую</w:t>
            </w:r>
            <w:r w:rsidRPr="00A05EBF">
              <w:rPr>
                <w:rFonts w:ascii="Times New Roman" w:hAnsi="Times New Roman"/>
                <w:spacing w:val="62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ценность</w:t>
            </w:r>
            <w:r w:rsidRPr="00A05EBF">
              <w:rPr>
                <w:rFonts w:ascii="Times New Roman" w:hAnsi="Times New Roman"/>
                <w:spacing w:val="56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литературы,</w:t>
            </w:r>
            <w:r w:rsidRPr="00A05EBF">
              <w:rPr>
                <w:rFonts w:ascii="Times New Roman" w:hAnsi="Times New Roman"/>
                <w:spacing w:val="60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родного</w:t>
            </w:r>
            <w:r w:rsidRPr="00A05EBF">
              <w:rPr>
                <w:rFonts w:ascii="Times New Roman" w:hAnsi="Times New Roman"/>
                <w:spacing w:val="5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языка,</w:t>
            </w:r>
          </w:p>
          <w:p w:rsidR="00E60564" w:rsidRPr="00A05EBF" w:rsidRDefault="00E77392">
            <w:pPr>
              <w:pStyle w:val="TableParagraph"/>
              <w:spacing w:before="40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русского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языка,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интерес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 xml:space="preserve">к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чтению.</w:t>
            </w:r>
          </w:p>
        </w:tc>
      </w:tr>
      <w:tr w:rsidR="00E60564" w:rsidTr="002005D4">
        <w:trPr>
          <w:trHeight w:val="318"/>
        </w:trPr>
        <w:tc>
          <w:tcPr>
            <w:tcW w:w="9384" w:type="dxa"/>
            <w:gridSpan w:val="2"/>
          </w:tcPr>
          <w:p w:rsidR="00E60564" w:rsidRDefault="00E77392" w:rsidP="002005D4">
            <w:pPr>
              <w:pStyle w:val="TableParagraph"/>
              <w:spacing w:line="267" w:lineRule="exact"/>
              <w:ind w:left="28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05EBF">
              <w:rPr>
                <w:rFonts w:ascii="Times New Roman" w:hAnsi="Times New Roman"/>
                <w:b/>
              </w:rPr>
              <w:t>Эстетическое</w:t>
            </w:r>
            <w:r w:rsidRPr="00A05EB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  <w:p w:rsidR="00A05EBF" w:rsidRPr="00A05EBF" w:rsidRDefault="00A05EBF" w:rsidP="002005D4">
            <w:pPr>
              <w:pStyle w:val="TableParagraph"/>
              <w:spacing w:line="267" w:lineRule="exact"/>
              <w:ind w:left="28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564" w:rsidTr="002005D4">
        <w:trPr>
          <w:trHeight w:val="1903"/>
        </w:trPr>
        <w:tc>
          <w:tcPr>
            <w:tcW w:w="9384" w:type="dxa"/>
            <w:gridSpan w:val="2"/>
          </w:tcPr>
          <w:p w:rsidR="00E60564" w:rsidRPr="00A05EBF" w:rsidRDefault="00E77392">
            <w:pPr>
              <w:pStyle w:val="TableParagraph"/>
              <w:spacing w:line="276" w:lineRule="auto"/>
              <w:ind w:firstLine="180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Способный</w:t>
            </w:r>
            <w:proofErr w:type="gramEnd"/>
            <w:r w:rsidRPr="00A05EBF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воспринимать</w:t>
            </w:r>
            <w:r w:rsidRPr="00A05EBF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чувствовать</w:t>
            </w:r>
            <w:r w:rsidRPr="00A05EBF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прекрасное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быту,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природе,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искусстве, творчестве людей.</w:t>
            </w:r>
          </w:p>
          <w:p w:rsidR="00E60564" w:rsidRPr="00A05EBF" w:rsidRDefault="00E77392">
            <w:pPr>
              <w:pStyle w:val="TableParagraph"/>
              <w:spacing w:line="276" w:lineRule="auto"/>
              <w:ind w:firstLine="180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интерес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уважение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отечественной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мировой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 xml:space="preserve">художественной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культуре.</w:t>
            </w:r>
          </w:p>
          <w:p w:rsidR="00E60564" w:rsidRPr="00A05EBF" w:rsidRDefault="00E77392">
            <w:pPr>
              <w:pStyle w:val="TableParagraph"/>
              <w:ind w:left="287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="00B9658A" w:rsidRPr="00A05EBF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стремление</w:t>
            </w:r>
            <w:r w:rsidR="002005D4" w:rsidRPr="00A05EBF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="002005D4" w:rsidRPr="00A05EBF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самовыражению</w:t>
            </w:r>
            <w:r w:rsidRPr="00A05EBF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разных</w:t>
            </w:r>
            <w:r w:rsidR="002005D4" w:rsidRPr="00A05EBF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видах</w:t>
            </w:r>
            <w:r w:rsidR="002005D4" w:rsidRPr="00A05EBF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художественной</w:t>
            </w:r>
          </w:p>
          <w:p w:rsidR="00E60564" w:rsidRPr="00A05EBF" w:rsidRDefault="00E77392">
            <w:pPr>
              <w:pStyle w:val="TableParagraph"/>
              <w:spacing w:before="27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t>деятельности</w:t>
            </w:r>
            <w:proofErr w:type="gramEnd"/>
            <w:r w:rsidRPr="00A05EBF">
              <w:rPr>
                <w:rFonts w:ascii="Times New Roman" w:hAnsi="Times New Roman"/>
              </w:rPr>
              <w:t>,</w:t>
            </w:r>
            <w:r w:rsidRPr="00A05EBF">
              <w:rPr>
                <w:rFonts w:ascii="Times New Roman" w:hAnsi="Times New Roman"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искусстве.</w:t>
            </w:r>
          </w:p>
        </w:tc>
      </w:tr>
      <w:tr w:rsidR="00E60564" w:rsidRPr="00A05EBF" w:rsidTr="002005D4">
        <w:trPr>
          <w:trHeight w:val="635"/>
        </w:trPr>
        <w:tc>
          <w:tcPr>
            <w:tcW w:w="9384" w:type="dxa"/>
            <w:gridSpan w:val="2"/>
          </w:tcPr>
          <w:p w:rsidR="00E60564" w:rsidRPr="00A05EBF" w:rsidRDefault="00E77392" w:rsidP="002005D4">
            <w:pPr>
              <w:pStyle w:val="TableParagraph"/>
              <w:spacing w:line="267" w:lineRule="exact"/>
              <w:ind w:left="28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5EBF">
              <w:rPr>
                <w:rFonts w:ascii="Times New Roman" w:hAnsi="Times New Roman"/>
                <w:b/>
                <w:lang w:val="ru-RU"/>
              </w:rPr>
              <w:t>Физическое</w:t>
            </w:r>
            <w:r w:rsidRPr="00A05EBF">
              <w:rPr>
                <w:rFonts w:ascii="Times New Roman" w:hAnsi="Times New Roman"/>
                <w:b/>
                <w:spacing w:val="5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воспитание,</w:t>
            </w:r>
            <w:r w:rsidRPr="00A05EBF">
              <w:rPr>
                <w:rFonts w:ascii="Times New Roman" w:hAnsi="Times New Roman"/>
                <w:b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формирование</w:t>
            </w:r>
            <w:r w:rsidRPr="00A05EBF">
              <w:rPr>
                <w:rFonts w:ascii="Times New Roman" w:hAnsi="Times New Roman"/>
                <w:b/>
                <w:spacing w:val="6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культуры</w:t>
            </w:r>
            <w:r w:rsidRPr="00A05EBF">
              <w:rPr>
                <w:rFonts w:ascii="Times New Roman" w:hAnsi="Times New Roman"/>
                <w:b/>
                <w:spacing w:val="6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здоровья</w:t>
            </w:r>
            <w:r w:rsidRPr="00A05EBF">
              <w:rPr>
                <w:rFonts w:ascii="Times New Roman" w:hAnsi="Times New Roman"/>
                <w:b/>
                <w:spacing w:val="6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и</w:t>
            </w:r>
            <w:r w:rsidRPr="00A05EBF">
              <w:rPr>
                <w:rFonts w:ascii="Times New Roman" w:hAnsi="Times New Roman"/>
                <w:b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  <w:lang w:val="ru-RU"/>
              </w:rPr>
              <w:t>эмоционального</w:t>
            </w:r>
          </w:p>
          <w:p w:rsidR="00E60564" w:rsidRPr="00A05EBF" w:rsidRDefault="00E77392" w:rsidP="002005D4">
            <w:pPr>
              <w:pStyle w:val="TableParagraph"/>
              <w:spacing w:before="4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5EBF">
              <w:rPr>
                <w:rFonts w:ascii="Times New Roman" w:hAnsi="Times New Roman"/>
                <w:b/>
                <w:spacing w:val="-2"/>
                <w:lang w:val="ru-RU"/>
              </w:rPr>
              <w:t>благополучия</w:t>
            </w:r>
          </w:p>
        </w:tc>
      </w:tr>
      <w:tr w:rsidR="00E60564" w:rsidRPr="00AA7627" w:rsidTr="002005D4">
        <w:trPr>
          <w:trHeight w:val="2856"/>
        </w:trPr>
        <w:tc>
          <w:tcPr>
            <w:tcW w:w="9384" w:type="dxa"/>
            <w:gridSpan w:val="2"/>
          </w:tcPr>
          <w:p w:rsidR="00E60564" w:rsidRPr="00A05EBF" w:rsidRDefault="00E77392">
            <w:pPr>
              <w:pStyle w:val="TableParagraph"/>
              <w:spacing w:line="276" w:lineRule="auto"/>
              <w:ind w:right="102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60564" w:rsidRPr="00A05EBF" w:rsidRDefault="00E77392">
            <w:pPr>
              <w:pStyle w:val="TableParagraph"/>
              <w:spacing w:line="276" w:lineRule="auto"/>
              <w:ind w:right="102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Владеющий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3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60564" w:rsidRPr="00A05EBF" w:rsidRDefault="00E77392">
            <w:pPr>
              <w:pStyle w:val="TableParagraph"/>
              <w:ind w:left="28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принимающий</w:t>
            </w:r>
            <w:r w:rsidRPr="00A05EBF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свою</w:t>
            </w:r>
            <w:r w:rsidRPr="00A05EBF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половую</w:t>
            </w:r>
            <w:r w:rsidRPr="00A05EBF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принадлежность,</w:t>
            </w:r>
            <w:r w:rsidRPr="00A05EBF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соответствующие</w:t>
            </w:r>
            <w:r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>ей</w:t>
            </w:r>
          </w:p>
          <w:p w:rsidR="00E60564" w:rsidRPr="00BA09FD" w:rsidRDefault="00E77392">
            <w:pPr>
              <w:pStyle w:val="TableParagraph"/>
              <w:spacing w:before="28"/>
              <w:jc w:val="both"/>
              <w:rPr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психофизические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поведенческие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особенности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учётом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возраста.</w:t>
            </w:r>
          </w:p>
        </w:tc>
      </w:tr>
      <w:tr w:rsidR="00E60564" w:rsidRPr="00A05EBF" w:rsidTr="002005D4">
        <w:trPr>
          <w:trHeight w:val="316"/>
        </w:trPr>
        <w:tc>
          <w:tcPr>
            <w:tcW w:w="9384" w:type="dxa"/>
            <w:gridSpan w:val="2"/>
          </w:tcPr>
          <w:p w:rsidR="00E60564" w:rsidRPr="00A05EBF" w:rsidRDefault="00E77392" w:rsidP="002005D4">
            <w:pPr>
              <w:pStyle w:val="TableParagraph"/>
              <w:spacing w:line="267" w:lineRule="exact"/>
              <w:ind w:left="287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Трудовое</w:t>
            </w:r>
            <w:r w:rsidRPr="00A05EB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 w:rsidTr="002005D4">
        <w:trPr>
          <w:trHeight w:val="1905"/>
        </w:trPr>
        <w:tc>
          <w:tcPr>
            <w:tcW w:w="9384" w:type="dxa"/>
            <w:gridSpan w:val="2"/>
          </w:tcPr>
          <w:p w:rsidR="00E60564" w:rsidRPr="00A05EBF" w:rsidRDefault="00E77392">
            <w:pPr>
              <w:pStyle w:val="TableParagraph"/>
              <w:spacing w:line="265" w:lineRule="exact"/>
              <w:ind w:left="287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ценность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труда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жизни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человека,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семьи,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общества.</w:t>
            </w:r>
          </w:p>
          <w:p w:rsidR="00E60564" w:rsidRPr="00A05EBF" w:rsidRDefault="00E77392">
            <w:pPr>
              <w:pStyle w:val="TableParagraph"/>
              <w:spacing w:before="41" w:line="276" w:lineRule="auto"/>
              <w:ind w:firstLine="180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уважение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труду,</w:t>
            </w:r>
            <w:r w:rsidRPr="00A05EBF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людям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труда,</w:t>
            </w:r>
            <w:r w:rsidRPr="00A05EBF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бережное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отношение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результатам труда, ответственное потребление.</w:t>
            </w:r>
          </w:p>
          <w:p w:rsidR="00E60564" w:rsidRPr="00A05EBF" w:rsidRDefault="00E77392">
            <w:pPr>
              <w:pStyle w:val="TableParagraph"/>
              <w:spacing w:line="275" w:lineRule="exact"/>
              <w:ind w:left="287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интерес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разным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профессиям.</w:t>
            </w:r>
          </w:p>
          <w:p w:rsidR="00E60564" w:rsidRPr="00A05EBF" w:rsidRDefault="00E77392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spacing w:val="-2"/>
                <w:lang w:val="ru-RU"/>
              </w:rPr>
              <w:t>Участвующий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10"/>
                <w:lang w:val="ru-RU"/>
              </w:rPr>
              <w:t>в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>видах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доступного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>по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возрасту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труда,</w:t>
            </w:r>
            <w:r w:rsidR="00B9658A" w:rsidRPr="00A05EBF">
              <w:rPr>
                <w:rFonts w:ascii="Times New Roman" w:hAnsi="Times New Roman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трудовой деятельности.</w:t>
            </w:r>
          </w:p>
        </w:tc>
      </w:tr>
      <w:tr w:rsidR="00E60564" w:rsidRPr="00A05EBF" w:rsidTr="002005D4">
        <w:trPr>
          <w:trHeight w:val="316"/>
        </w:trPr>
        <w:tc>
          <w:tcPr>
            <w:tcW w:w="9384" w:type="dxa"/>
            <w:gridSpan w:val="2"/>
          </w:tcPr>
          <w:p w:rsidR="00E60564" w:rsidRPr="00A05EBF" w:rsidRDefault="00E77392" w:rsidP="002005D4">
            <w:pPr>
              <w:pStyle w:val="TableParagraph"/>
              <w:spacing w:line="267" w:lineRule="exact"/>
              <w:ind w:left="287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Экологическое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 w:rsidTr="002005D4">
        <w:trPr>
          <w:trHeight w:val="1589"/>
        </w:trPr>
        <w:tc>
          <w:tcPr>
            <w:tcW w:w="9384" w:type="dxa"/>
            <w:gridSpan w:val="2"/>
          </w:tcPr>
          <w:p w:rsidR="00E60564" w:rsidRPr="00A05EBF" w:rsidRDefault="00E77392">
            <w:pPr>
              <w:pStyle w:val="TableParagraph"/>
              <w:spacing w:line="276" w:lineRule="auto"/>
              <w:ind w:firstLine="180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</w:t>
            </w:r>
            <w:proofErr w:type="gramEnd"/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ценность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природы,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зависимость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жизни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людей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природы,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влияние людей на природу, окружающую среду.</w:t>
            </w:r>
          </w:p>
          <w:p w:rsidR="00E60564" w:rsidRPr="00A05EBF" w:rsidRDefault="00E77392">
            <w:pPr>
              <w:pStyle w:val="TableParagraph"/>
              <w:spacing w:line="276" w:lineRule="auto"/>
              <w:ind w:firstLine="180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любовь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бережное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отношение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природе,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неприятие</w:t>
            </w:r>
            <w:r w:rsidRPr="00A05EBF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действий,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приносящих вред природе, особенно живым существам.</w:t>
            </w:r>
          </w:p>
          <w:p w:rsidR="00E60564" w:rsidRPr="00A05EBF" w:rsidRDefault="00E77392">
            <w:pPr>
              <w:pStyle w:val="TableParagraph"/>
              <w:ind w:left="287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готовность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своей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деятельности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придерживаться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экологических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норм.</w:t>
            </w:r>
          </w:p>
        </w:tc>
      </w:tr>
      <w:tr w:rsidR="00E60564" w:rsidRPr="00A05EBF" w:rsidTr="002005D4">
        <w:trPr>
          <w:trHeight w:val="316"/>
        </w:trPr>
        <w:tc>
          <w:tcPr>
            <w:tcW w:w="9384" w:type="dxa"/>
            <w:gridSpan w:val="2"/>
          </w:tcPr>
          <w:p w:rsidR="00E60564" w:rsidRPr="00A05EBF" w:rsidRDefault="00E77392" w:rsidP="002005D4">
            <w:pPr>
              <w:pStyle w:val="TableParagraph"/>
              <w:spacing w:line="267" w:lineRule="exact"/>
              <w:ind w:left="287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Ценности</w:t>
            </w:r>
            <w:r w:rsidRPr="00A05EB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  <w:b/>
              </w:rPr>
              <w:t xml:space="preserve">научного </w:t>
            </w:r>
            <w:r w:rsidRPr="00A05EBF">
              <w:rPr>
                <w:rFonts w:ascii="Times New Roman" w:hAnsi="Times New Roman"/>
                <w:b/>
                <w:spacing w:val="-2"/>
              </w:rPr>
              <w:t>познания</w:t>
            </w:r>
          </w:p>
        </w:tc>
      </w:tr>
      <w:tr w:rsidR="00E60564" w:rsidRPr="00AA7627" w:rsidTr="002005D4">
        <w:trPr>
          <w:trHeight w:val="2222"/>
        </w:trPr>
        <w:tc>
          <w:tcPr>
            <w:tcW w:w="9384" w:type="dxa"/>
            <w:gridSpan w:val="2"/>
          </w:tcPr>
          <w:p w:rsidR="00E60564" w:rsidRPr="00A05EBF" w:rsidRDefault="00E77392">
            <w:pPr>
              <w:pStyle w:val="TableParagraph"/>
              <w:spacing w:line="278" w:lineRule="auto"/>
              <w:ind w:right="103" w:firstLine="180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7" w:firstLine="18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Обладающий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60564" w:rsidRPr="00A05EBF" w:rsidRDefault="00E77392">
            <w:pPr>
              <w:pStyle w:val="TableParagraph"/>
              <w:ind w:left="28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Имеющий</w:t>
            </w:r>
            <w:proofErr w:type="gramEnd"/>
            <w:r w:rsidRPr="00A05EBF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первоначальные</w:t>
            </w:r>
            <w:r w:rsidRPr="00A05EBF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навыки</w:t>
            </w:r>
            <w:r w:rsidRPr="00A05EBF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наблюдений,</w:t>
            </w:r>
            <w:r w:rsidRPr="00A05EBF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систематизации</w:t>
            </w:r>
            <w:r w:rsidRPr="00A05EBF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осмысления</w:t>
            </w:r>
            <w:r w:rsidRPr="00A05EBF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опыта</w:t>
            </w:r>
          </w:p>
          <w:p w:rsidR="00E60564" w:rsidRPr="00A05EBF" w:rsidRDefault="00E77392">
            <w:pPr>
              <w:pStyle w:val="TableParagraph"/>
              <w:spacing w:before="23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естественнонаучной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гуманитарной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областях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знания.</w:t>
            </w:r>
          </w:p>
        </w:tc>
      </w:tr>
    </w:tbl>
    <w:p w:rsidR="00E60564" w:rsidRPr="00A05EBF" w:rsidRDefault="00E77392" w:rsidP="002005D4">
      <w:pPr>
        <w:spacing w:before="71" w:line="362" w:lineRule="auto"/>
        <w:ind w:left="222" w:firstLine="707"/>
        <w:jc w:val="center"/>
        <w:rPr>
          <w:rFonts w:ascii="Times New Roman" w:hAnsi="Times New Roman"/>
          <w:b/>
          <w:lang w:val="ru-RU"/>
        </w:rPr>
      </w:pPr>
      <w:r w:rsidRPr="00A05EBF">
        <w:rPr>
          <w:rFonts w:ascii="Times New Roman" w:hAnsi="Times New Roman"/>
          <w:b/>
          <w:lang w:val="ru-RU"/>
        </w:rPr>
        <w:t>Целевые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ориентиры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результатов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воспитания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на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уровне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основного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общего</w:t>
      </w:r>
      <w:r w:rsidRPr="00A05EBF">
        <w:rPr>
          <w:rFonts w:ascii="Times New Roman" w:hAnsi="Times New Roman"/>
          <w:b/>
          <w:spacing w:val="40"/>
          <w:lang w:val="ru-RU"/>
        </w:rPr>
        <w:t xml:space="preserve"> </w:t>
      </w:r>
      <w:r w:rsidRPr="00A05EBF">
        <w:rPr>
          <w:rFonts w:ascii="Times New Roman" w:hAnsi="Times New Roman"/>
          <w:b/>
          <w:spacing w:val="-2"/>
          <w:lang w:val="ru-RU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60564" w:rsidRPr="00A05EBF">
        <w:trPr>
          <w:trHeight w:val="318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3" w:lineRule="exact"/>
              <w:ind w:left="3639" w:right="3457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Целевые</w:t>
            </w:r>
            <w:r w:rsidRPr="00A05EB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ориентиры</w:t>
            </w:r>
          </w:p>
        </w:tc>
      </w:tr>
      <w:tr w:rsidR="00E60564" w:rsidRPr="00A05EBF">
        <w:trPr>
          <w:trHeight w:val="316"/>
        </w:trPr>
        <w:tc>
          <w:tcPr>
            <w:tcW w:w="9357" w:type="dxa"/>
          </w:tcPr>
          <w:p w:rsidR="00E60564" w:rsidRPr="00A05EBF" w:rsidRDefault="00E77392" w:rsidP="002005D4">
            <w:pPr>
              <w:pStyle w:val="TableParagraph"/>
              <w:spacing w:line="271" w:lineRule="exact"/>
              <w:ind w:left="285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Гражданское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>
        <w:trPr>
          <w:trHeight w:val="4761"/>
        </w:trPr>
        <w:tc>
          <w:tcPr>
            <w:tcW w:w="9357" w:type="dxa"/>
          </w:tcPr>
          <w:p w:rsidR="00E60564" w:rsidRPr="00A05EBF" w:rsidRDefault="00E77392" w:rsidP="002005D4">
            <w:pPr>
              <w:pStyle w:val="TableParagraph"/>
              <w:spacing w:line="276" w:lineRule="auto"/>
              <w:ind w:right="102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lastRenderedPageBreak/>
              <w:t>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60564" w:rsidRPr="00A05EBF" w:rsidRDefault="00E77392" w:rsidP="002005D4">
            <w:pPr>
              <w:pStyle w:val="TableParagraph"/>
              <w:spacing w:line="276" w:lineRule="auto"/>
              <w:ind w:right="102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60564" w:rsidRPr="00A05EBF" w:rsidRDefault="00E77392" w:rsidP="002005D4">
            <w:pPr>
              <w:pStyle w:val="TableParagraph"/>
              <w:spacing w:line="276" w:lineRule="auto"/>
              <w:ind w:left="285" w:right="102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уважение к государственным символам России, праздникам. </w:t>
            </w: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="002005D4" w:rsidRPr="00A05EBF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готовность</w:t>
            </w:r>
            <w:r w:rsidR="002005D4" w:rsidRPr="00A05EBF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="002005D4"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выполнению</w:t>
            </w:r>
            <w:r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обязанностей</w:t>
            </w:r>
            <w:r w:rsidR="002005D4" w:rsidRPr="00A05EBF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гражданина</w:t>
            </w:r>
            <w:r w:rsidR="002005D4"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России,</w:t>
            </w:r>
          </w:p>
          <w:p w:rsidR="00E60564" w:rsidRPr="00A05EBF" w:rsidRDefault="00E77392" w:rsidP="002005D4">
            <w:pPr>
              <w:pStyle w:val="TableParagraph"/>
              <w:spacing w:line="278" w:lineRule="auto"/>
              <w:ind w:right="10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E60564" w:rsidRPr="00A05EBF" w:rsidRDefault="00E77392" w:rsidP="002005D4">
            <w:pPr>
              <w:pStyle w:val="TableParagraph"/>
              <w:spacing w:line="276" w:lineRule="auto"/>
              <w:ind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неприятие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любой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дискриминации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граждан,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проявлений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экстремизма, терроризма, коррупции в обществе.</w:t>
            </w:r>
          </w:p>
          <w:p w:rsidR="00E60564" w:rsidRPr="00A05EBF" w:rsidRDefault="00E77392" w:rsidP="002005D4">
            <w:pPr>
              <w:pStyle w:val="TableParagraph"/>
              <w:spacing w:line="275" w:lineRule="exact"/>
              <w:ind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Принимающий</w:t>
            </w:r>
            <w:r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участие</w:t>
            </w:r>
            <w:r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жизни</w:t>
            </w:r>
            <w:r w:rsidRPr="00A05EBF">
              <w:rPr>
                <w:rFonts w:ascii="Times New Roman" w:hAnsi="Times New Roman"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класса,</w:t>
            </w:r>
            <w:r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общеобразовательной</w:t>
            </w:r>
            <w:r w:rsidRPr="00A05EBF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организации,</w:t>
            </w:r>
            <w:r w:rsidRPr="00A05EBF">
              <w:rPr>
                <w:rFonts w:ascii="Times New Roman" w:hAnsi="Times New Roman"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6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>том</w:t>
            </w:r>
            <w:proofErr w:type="gramEnd"/>
          </w:p>
          <w:p w:rsidR="00E60564" w:rsidRPr="00A05EBF" w:rsidRDefault="00E77392" w:rsidP="002005D4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spacing w:val="-4"/>
                <w:lang w:val="ru-RU"/>
              </w:rPr>
              <w:t>числе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самоуправлении,</w:t>
            </w:r>
            <w:r w:rsidR="002005D4"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ориентированный</w:t>
            </w:r>
            <w:r w:rsidR="002005D4" w:rsidRPr="00A05EBF">
              <w:rPr>
                <w:rFonts w:ascii="Times New Roman" w:hAnsi="Times New Roman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>на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участие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10"/>
                <w:lang w:val="ru-RU"/>
              </w:rPr>
              <w:t>в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социально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значимой </w:t>
            </w:r>
            <w:r w:rsidRPr="00A05EBF">
              <w:rPr>
                <w:rFonts w:ascii="Times New Roman" w:hAnsi="Times New Roman"/>
                <w:lang w:val="ru-RU"/>
              </w:rPr>
              <w:t>деятельности, в том числе гуманитарной.</w:t>
            </w:r>
          </w:p>
        </w:tc>
      </w:tr>
      <w:tr w:rsidR="00E60564" w:rsidRPr="00A05EBF">
        <w:trPr>
          <w:trHeight w:val="316"/>
        </w:trPr>
        <w:tc>
          <w:tcPr>
            <w:tcW w:w="9357" w:type="dxa"/>
          </w:tcPr>
          <w:p w:rsidR="00E60564" w:rsidRDefault="00E77392" w:rsidP="002005D4">
            <w:pPr>
              <w:pStyle w:val="TableParagraph"/>
              <w:spacing w:line="271" w:lineRule="exact"/>
              <w:ind w:left="285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05EBF">
              <w:rPr>
                <w:rFonts w:ascii="Times New Roman" w:hAnsi="Times New Roman"/>
                <w:b/>
              </w:rPr>
              <w:t>Патриотическое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  <w:p w:rsidR="00A05EBF" w:rsidRPr="00A05EBF" w:rsidRDefault="00A05EBF" w:rsidP="002005D4">
            <w:pPr>
              <w:pStyle w:val="TableParagraph"/>
              <w:spacing w:line="271" w:lineRule="exact"/>
              <w:ind w:left="28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564" w:rsidRPr="00AA7627" w:rsidTr="00A05EBF">
        <w:trPr>
          <w:trHeight w:val="70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102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4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уважение к историческому и культурному наследию своего и других народов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России,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символам,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праздникам,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памятникам,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традициям</w:t>
            </w:r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народов,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проживающих в родной стране.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3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0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E60564" w:rsidRPr="00A05EBF" w:rsidRDefault="00E77392">
            <w:pPr>
              <w:pStyle w:val="TableParagraph"/>
              <w:ind w:left="28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Принимающий</w:t>
            </w:r>
            <w:proofErr w:type="gramEnd"/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участие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мероприятиях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патриотической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направленности.</w:t>
            </w:r>
          </w:p>
        </w:tc>
      </w:tr>
      <w:tr w:rsidR="00E60564">
        <w:trPr>
          <w:trHeight w:val="319"/>
        </w:trPr>
        <w:tc>
          <w:tcPr>
            <w:tcW w:w="9357" w:type="dxa"/>
          </w:tcPr>
          <w:p w:rsidR="00E60564" w:rsidRDefault="00E77392" w:rsidP="002005D4">
            <w:pPr>
              <w:pStyle w:val="TableParagraph"/>
              <w:spacing w:line="271" w:lineRule="exact"/>
              <w:ind w:left="285"/>
              <w:jc w:val="center"/>
              <w:rPr>
                <w:b/>
                <w:spacing w:val="-2"/>
              </w:rPr>
            </w:pPr>
            <w:r>
              <w:rPr>
                <w:b/>
              </w:rPr>
              <w:t>Духовно-нравственное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воспитание</w:t>
            </w:r>
          </w:p>
          <w:p w:rsidR="00A05EBF" w:rsidRDefault="00A05EBF" w:rsidP="002005D4">
            <w:pPr>
              <w:pStyle w:val="TableParagraph"/>
              <w:spacing w:line="271" w:lineRule="exact"/>
              <w:ind w:left="285"/>
              <w:jc w:val="center"/>
              <w:rPr>
                <w:b/>
              </w:rPr>
            </w:pPr>
          </w:p>
        </w:tc>
      </w:tr>
      <w:tr w:rsidR="00E60564" w:rsidRPr="00AA7627">
        <w:trPr>
          <w:trHeight w:val="3808"/>
        </w:trPr>
        <w:tc>
          <w:tcPr>
            <w:tcW w:w="9357" w:type="dxa"/>
          </w:tcPr>
          <w:p w:rsidR="00E60564" w:rsidRPr="00A05EBF" w:rsidRDefault="00E77392" w:rsidP="002005D4">
            <w:pPr>
              <w:pStyle w:val="TableParagraph"/>
              <w:spacing w:line="276" w:lineRule="auto"/>
              <w:ind w:right="103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60564" w:rsidRPr="00A05EBF" w:rsidRDefault="00E77392" w:rsidP="002005D4">
            <w:pPr>
              <w:pStyle w:val="TableParagraph"/>
              <w:spacing w:line="276" w:lineRule="auto"/>
              <w:ind w:right="98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готовность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оценивать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своё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поведение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поступки,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поведение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60564" w:rsidRPr="00A05EBF" w:rsidRDefault="00E77392" w:rsidP="002005D4">
            <w:pPr>
              <w:pStyle w:val="TableParagraph"/>
              <w:spacing w:line="278" w:lineRule="auto"/>
              <w:ind w:right="99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60564" w:rsidRPr="00A05EBF" w:rsidRDefault="00E77392" w:rsidP="002005D4">
            <w:pPr>
              <w:pStyle w:val="TableParagraph"/>
              <w:spacing w:line="272" w:lineRule="exact"/>
              <w:ind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="002005D4" w:rsidRPr="00A05EBF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соотношение</w:t>
            </w:r>
            <w:r w:rsidR="002005D4" w:rsidRPr="00A05EBF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свободы</w:t>
            </w:r>
            <w:r w:rsidRPr="00A05EBF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ответственности</w:t>
            </w:r>
            <w:r w:rsidR="002005D4"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личности</w:t>
            </w:r>
            <w:r w:rsidR="002005D4"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="002005D4"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условиях</w:t>
            </w:r>
          </w:p>
          <w:p w:rsidR="00E60564" w:rsidRPr="00A05EBF" w:rsidRDefault="002005D4" w:rsidP="002005D4">
            <w:pPr>
              <w:pStyle w:val="TableParagraph"/>
              <w:spacing w:line="310" w:lineRule="atLeast"/>
              <w:ind w:right="102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 xml:space="preserve">Индивидуального и общественного </w:t>
            </w:r>
            <w:r w:rsidR="00E77392" w:rsidRPr="00A05EBF">
              <w:rPr>
                <w:rFonts w:ascii="Times New Roman" w:hAnsi="Times New Roman"/>
                <w:lang w:val="ru-RU"/>
              </w:rPr>
              <w:t>пространства, значение и ценность межнационального,</w:t>
            </w:r>
            <w:r w:rsidR="00E77392" w:rsidRPr="00A05EBF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="00E77392" w:rsidRPr="00A05EBF">
              <w:rPr>
                <w:rFonts w:ascii="Times New Roman" w:hAnsi="Times New Roman"/>
                <w:lang w:val="ru-RU"/>
              </w:rPr>
              <w:t>межрелигиозного</w:t>
            </w:r>
            <w:r w:rsidR="00E77392" w:rsidRPr="00A05EBF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="00E77392" w:rsidRPr="00A05EBF">
              <w:rPr>
                <w:rFonts w:ascii="Times New Roman" w:hAnsi="Times New Roman"/>
                <w:lang w:val="ru-RU"/>
              </w:rPr>
              <w:t>согласия</w:t>
            </w:r>
            <w:r w:rsidR="00E77392" w:rsidRPr="00A05EBF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="00E77392" w:rsidRPr="00A05EBF">
              <w:rPr>
                <w:rFonts w:ascii="Times New Roman" w:hAnsi="Times New Roman"/>
                <w:lang w:val="ru-RU"/>
              </w:rPr>
              <w:t>людей,</w:t>
            </w:r>
            <w:r w:rsidR="00E77392" w:rsidRPr="00A05EBF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="00E77392" w:rsidRPr="00A05EBF">
              <w:rPr>
                <w:rFonts w:ascii="Times New Roman" w:hAnsi="Times New Roman"/>
                <w:lang w:val="ru-RU"/>
              </w:rPr>
              <w:t>народов</w:t>
            </w:r>
            <w:r w:rsidR="00E77392" w:rsidRPr="00A05EBF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="00E77392" w:rsidRPr="00A05EBF">
              <w:rPr>
                <w:rFonts w:ascii="Times New Roman" w:hAnsi="Times New Roman"/>
                <w:lang w:val="ru-RU"/>
              </w:rPr>
              <w:t>в</w:t>
            </w:r>
            <w:r w:rsidR="00E77392" w:rsidRPr="00A05EBF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="00E77392" w:rsidRPr="00A05EBF">
              <w:rPr>
                <w:rFonts w:ascii="Times New Roman" w:hAnsi="Times New Roman"/>
                <w:lang w:val="ru-RU"/>
              </w:rPr>
              <w:t>России,</w:t>
            </w:r>
            <w:r w:rsidR="00E77392" w:rsidRPr="00A05EBF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proofErr w:type="gramStart"/>
            <w:r w:rsidR="00E77392" w:rsidRPr="00A05EBF">
              <w:rPr>
                <w:rFonts w:ascii="Times New Roman" w:hAnsi="Times New Roman"/>
                <w:spacing w:val="-2"/>
                <w:lang w:val="ru-RU"/>
              </w:rPr>
              <w:t>умеющий</w:t>
            </w:r>
            <w:proofErr w:type="gramEnd"/>
          </w:p>
        </w:tc>
      </w:tr>
    </w:tbl>
    <w:p w:rsidR="00E60564" w:rsidRDefault="00E60564">
      <w:pPr>
        <w:spacing w:line="310" w:lineRule="atLeast"/>
        <w:jc w:val="both"/>
        <w:rPr>
          <w:lang w:val="ru-RU"/>
        </w:rPr>
      </w:pPr>
    </w:p>
    <w:p w:rsidR="00A05EBF" w:rsidRPr="00BA09FD" w:rsidRDefault="00A05EBF">
      <w:pPr>
        <w:spacing w:line="310" w:lineRule="atLeast"/>
        <w:jc w:val="both"/>
        <w:rPr>
          <w:lang w:val="ru-RU"/>
        </w:rPr>
        <w:sectPr w:rsidR="00A05EBF" w:rsidRPr="00BA09FD" w:rsidSect="00BA09FD">
          <w:pgSz w:w="11900" w:h="16850"/>
          <w:pgMar w:top="567" w:right="640" w:bottom="1240" w:left="1480" w:header="0" w:footer="992" w:gutter="0"/>
          <w:cols w:space="720"/>
        </w:sectPr>
      </w:pPr>
    </w:p>
    <w:tbl>
      <w:tblPr>
        <w:tblStyle w:val="TableNormal"/>
        <w:tblpPr w:leftFromText="180" w:rightFromText="180" w:horzAnchor="margin" w:tblpX="147" w:tblpY="-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1"/>
      </w:tblGrid>
      <w:tr w:rsidR="00E60564" w:rsidRPr="00AA7627" w:rsidTr="009A6E3D">
        <w:trPr>
          <w:trHeight w:val="1267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65" w:lineRule="exact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lastRenderedPageBreak/>
              <w:t>общаться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людьми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разных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народов,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вероисповеданий.</w:t>
            </w:r>
          </w:p>
          <w:p w:rsidR="00E60564" w:rsidRPr="00A05EBF" w:rsidRDefault="00E77392" w:rsidP="009A6E3D">
            <w:pPr>
              <w:pStyle w:val="TableParagraph"/>
              <w:spacing w:before="41" w:line="276" w:lineRule="auto"/>
              <w:ind w:right="95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60564" w:rsidRPr="00A05EBF" w:rsidRDefault="00E77392" w:rsidP="009A6E3D">
            <w:pPr>
              <w:pStyle w:val="TableParagraph"/>
              <w:spacing w:before="1"/>
              <w:ind w:left="28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r w:rsidRPr="00A05EB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интерес</w:t>
            </w:r>
            <w:r w:rsidRPr="00A05EBF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чтению,</w:t>
            </w:r>
            <w:r w:rsidRPr="00A05EBF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родному</w:t>
            </w:r>
            <w:r w:rsidRPr="00A05EBF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языку,</w:t>
            </w:r>
            <w:r w:rsidRPr="00A05EBF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русскому</w:t>
            </w:r>
            <w:r w:rsidRPr="00A05EBF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языку</w:t>
            </w:r>
            <w:r w:rsidRPr="00A05EBF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литературе</w:t>
            </w:r>
            <w:r w:rsidRPr="00A05EBF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>как</w:t>
            </w:r>
          </w:p>
          <w:p w:rsidR="00E60564" w:rsidRPr="00A05EBF" w:rsidRDefault="00E77392" w:rsidP="009A6E3D">
            <w:pPr>
              <w:pStyle w:val="TableParagraph"/>
              <w:spacing w:before="40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части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духовной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культуры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своего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народа,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российского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общества.</w:t>
            </w:r>
          </w:p>
        </w:tc>
      </w:tr>
      <w:tr w:rsidR="00E60564" w:rsidTr="009A6E3D">
        <w:trPr>
          <w:trHeight w:val="318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67" w:lineRule="exact"/>
              <w:ind w:left="285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Эстетическое</w:t>
            </w:r>
            <w:r w:rsidRPr="00A05EB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Tr="009A6E3D">
        <w:trPr>
          <w:trHeight w:val="3173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76" w:lineRule="auto"/>
              <w:ind w:right="105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E60564" w:rsidRPr="00A05EBF" w:rsidRDefault="00E77392" w:rsidP="009A6E3D">
            <w:pPr>
              <w:pStyle w:val="TableParagraph"/>
              <w:spacing w:line="276" w:lineRule="auto"/>
              <w:ind w:right="94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60564" w:rsidRPr="00A05EBF" w:rsidRDefault="00E77392" w:rsidP="009A6E3D">
            <w:pPr>
              <w:pStyle w:val="TableParagraph"/>
              <w:spacing w:line="276" w:lineRule="auto"/>
              <w:ind w:right="102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60564" w:rsidRPr="00A05EBF" w:rsidRDefault="00E77392" w:rsidP="009A6E3D">
            <w:pPr>
              <w:pStyle w:val="TableParagraph"/>
              <w:ind w:left="28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</w:t>
            </w:r>
            <w:r w:rsidRPr="00A05EBF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самовыражение</w:t>
            </w:r>
            <w:r w:rsidRPr="00A05EBF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разных</w:t>
            </w:r>
            <w:r w:rsidRPr="00A05EBF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видах</w:t>
            </w:r>
            <w:r w:rsidRPr="00A05EBF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искусства,</w:t>
            </w:r>
            <w:r w:rsidRPr="00A05EBF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художественном</w:t>
            </w:r>
          </w:p>
          <w:p w:rsidR="00E60564" w:rsidRPr="00A05EBF" w:rsidRDefault="00E77392" w:rsidP="009A6E3D">
            <w:pPr>
              <w:pStyle w:val="TableParagraph"/>
              <w:spacing w:before="27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  <w:spacing w:val="-2"/>
              </w:rPr>
              <w:t>творчестве</w:t>
            </w:r>
            <w:proofErr w:type="gramEnd"/>
            <w:r w:rsidRPr="00A05EBF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60564" w:rsidTr="009A6E3D">
        <w:trPr>
          <w:trHeight w:val="635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67" w:lineRule="exact"/>
              <w:ind w:left="28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5EBF">
              <w:rPr>
                <w:rFonts w:ascii="Times New Roman" w:hAnsi="Times New Roman"/>
                <w:b/>
                <w:lang w:val="ru-RU"/>
              </w:rPr>
              <w:t>Физическое</w:t>
            </w:r>
            <w:r w:rsidRPr="00A05EBF">
              <w:rPr>
                <w:rFonts w:ascii="Times New Roman" w:hAnsi="Times New Roman"/>
                <w:b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воспитание,</w:t>
            </w:r>
            <w:r w:rsidRPr="00A05EBF">
              <w:rPr>
                <w:rFonts w:ascii="Times New Roman" w:hAnsi="Times New Roman"/>
                <w:b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формирование</w:t>
            </w:r>
            <w:r w:rsidRPr="00A05EBF">
              <w:rPr>
                <w:rFonts w:ascii="Times New Roman" w:hAnsi="Times New Roman"/>
                <w:b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культуры</w:t>
            </w:r>
            <w:r w:rsidRPr="00A05EBF">
              <w:rPr>
                <w:rFonts w:ascii="Times New Roman" w:hAnsi="Times New Roman"/>
                <w:b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здоровья</w:t>
            </w:r>
            <w:r w:rsidRPr="00A05EBF">
              <w:rPr>
                <w:rFonts w:ascii="Times New Roman" w:hAnsi="Times New Roman"/>
                <w:b/>
                <w:spacing w:val="6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и</w:t>
            </w:r>
            <w:r w:rsidRPr="00A05EBF">
              <w:rPr>
                <w:rFonts w:ascii="Times New Roman" w:hAnsi="Times New Roman"/>
                <w:b/>
                <w:spacing w:val="6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  <w:lang w:val="ru-RU"/>
              </w:rPr>
              <w:t>эмоционального</w:t>
            </w:r>
          </w:p>
          <w:p w:rsidR="00E60564" w:rsidRPr="00A05EBF" w:rsidRDefault="00E77392" w:rsidP="009A6E3D">
            <w:pPr>
              <w:pStyle w:val="TableParagraph"/>
              <w:spacing w:before="41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  <w:spacing w:val="-2"/>
              </w:rPr>
              <w:t>благополучия</w:t>
            </w:r>
          </w:p>
        </w:tc>
      </w:tr>
      <w:tr w:rsidR="00E60564" w:rsidTr="009A6E3D">
        <w:trPr>
          <w:trHeight w:val="4125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76" w:lineRule="auto"/>
              <w:ind w:right="96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60564" w:rsidRPr="00A05EBF" w:rsidRDefault="00E77392" w:rsidP="009A6E3D">
            <w:pPr>
              <w:pStyle w:val="TableParagraph"/>
              <w:spacing w:line="276" w:lineRule="auto"/>
              <w:ind w:right="100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60564" w:rsidRPr="00A05EBF" w:rsidRDefault="00E77392" w:rsidP="009A6E3D">
            <w:pPr>
              <w:pStyle w:val="TableParagraph"/>
              <w:spacing w:line="276" w:lineRule="auto"/>
              <w:ind w:right="99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60564" w:rsidRPr="00A05EBF" w:rsidRDefault="00E77392" w:rsidP="009A6E3D">
            <w:pPr>
              <w:pStyle w:val="TableParagraph"/>
              <w:spacing w:line="276" w:lineRule="auto"/>
              <w:ind w:right="93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Умеющий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60564" w:rsidRPr="00A05EBF" w:rsidRDefault="00E77392" w:rsidP="009A6E3D">
            <w:pPr>
              <w:pStyle w:val="TableParagraph"/>
              <w:spacing w:line="275" w:lineRule="exact"/>
              <w:ind w:left="28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Способный</w:t>
            </w:r>
            <w:r w:rsidR="002005D4" w:rsidRPr="00A05EBF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адаптироваться</w:t>
            </w:r>
            <w:r w:rsidR="002005D4" w:rsidRPr="00A05EBF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="002005D4" w:rsidRPr="00A05EBF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меняющимся</w:t>
            </w:r>
            <w:r w:rsidRPr="00A05EBF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социальным,</w:t>
            </w:r>
            <w:r w:rsidRPr="00A05EBF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информационным</w:t>
            </w:r>
            <w:r w:rsidR="002005D4" w:rsidRPr="00A05EBF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10"/>
                <w:lang w:val="ru-RU"/>
              </w:rPr>
              <w:t>и</w:t>
            </w:r>
          </w:p>
          <w:p w:rsidR="00E60564" w:rsidRPr="00A05EBF" w:rsidRDefault="00E77392" w:rsidP="009A6E3D">
            <w:pPr>
              <w:pStyle w:val="TableParagraph"/>
              <w:spacing w:before="29"/>
              <w:jc w:val="both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t>природным</w:t>
            </w:r>
            <w:proofErr w:type="gramEnd"/>
            <w:r w:rsidRPr="00A05EBF">
              <w:rPr>
                <w:rFonts w:ascii="Times New Roman" w:hAnsi="Times New Roman"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</w:rPr>
              <w:t>условиям,</w:t>
            </w:r>
            <w:r w:rsidRPr="00A05EBF">
              <w:rPr>
                <w:rFonts w:ascii="Times New Roman" w:hAnsi="Times New Roman"/>
                <w:spacing w:val="-2"/>
              </w:rPr>
              <w:t xml:space="preserve"> </w:t>
            </w:r>
            <w:r w:rsidRPr="00A05EBF">
              <w:rPr>
                <w:rFonts w:ascii="Times New Roman" w:hAnsi="Times New Roman"/>
              </w:rPr>
              <w:t>стрессовым</w:t>
            </w:r>
            <w:r w:rsidRPr="00A05EBF">
              <w:rPr>
                <w:rFonts w:ascii="Times New Roman" w:hAnsi="Times New Roman"/>
                <w:spacing w:val="-4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ситуациям.</w:t>
            </w:r>
          </w:p>
        </w:tc>
      </w:tr>
      <w:tr w:rsidR="00E60564" w:rsidTr="009A6E3D">
        <w:trPr>
          <w:trHeight w:val="317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68" w:lineRule="exact"/>
              <w:ind w:left="285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Трудовое</w:t>
            </w:r>
            <w:r w:rsidRPr="00A05EB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 w:rsidTr="009A6E3D">
        <w:trPr>
          <w:trHeight w:val="3811"/>
        </w:trPr>
        <w:tc>
          <w:tcPr>
            <w:tcW w:w="9361" w:type="dxa"/>
          </w:tcPr>
          <w:p w:rsidR="00E60564" w:rsidRPr="00A05EBF" w:rsidRDefault="00E77392" w:rsidP="009A6E3D">
            <w:pPr>
              <w:pStyle w:val="TableParagraph"/>
              <w:spacing w:line="265" w:lineRule="exact"/>
              <w:ind w:left="28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Уважающий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труд,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результаты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своего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труда,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труда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других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людей.</w:t>
            </w:r>
          </w:p>
          <w:p w:rsidR="00E60564" w:rsidRPr="00A05EBF" w:rsidRDefault="00E77392" w:rsidP="009A6E3D">
            <w:pPr>
              <w:pStyle w:val="TableParagraph"/>
              <w:spacing w:before="41" w:line="276" w:lineRule="auto"/>
              <w:ind w:right="106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 интерес к практическому изучению профессий и труда различного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рода, в том числе на основе применения предметных знаний.</w:t>
            </w:r>
          </w:p>
          <w:p w:rsidR="00E60564" w:rsidRPr="00A05EBF" w:rsidRDefault="00E77392" w:rsidP="009A6E3D">
            <w:pPr>
              <w:pStyle w:val="TableParagraph"/>
              <w:spacing w:line="276" w:lineRule="auto"/>
              <w:ind w:right="97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60564" w:rsidRPr="00A05EBF" w:rsidRDefault="00E77392" w:rsidP="009A6E3D">
            <w:pPr>
              <w:pStyle w:val="TableParagraph"/>
              <w:spacing w:line="276" w:lineRule="auto"/>
              <w:ind w:right="97" w:firstLine="23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60564" w:rsidRPr="00A05EBF" w:rsidRDefault="00E77392" w:rsidP="009A6E3D">
            <w:pPr>
              <w:pStyle w:val="TableParagraph"/>
              <w:ind w:left="0" w:right="104"/>
              <w:jc w:val="right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spacing w:val="67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готовность</w:t>
            </w:r>
            <w:r w:rsidRPr="00A05EBF">
              <w:rPr>
                <w:rFonts w:ascii="Times New Roman" w:hAnsi="Times New Roman"/>
                <w:spacing w:val="6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6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осознанному</w:t>
            </w:r>
            <w:r w:rsidRPr="00A05EBF">
              <w:rPr>
                <w:rFonts w:ascii="Times New Roman" w:hAnsi="Times New Roman"/>
                <w:spacing w:val="61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выбору</w:t>
            </w:r>
            <w:r w:rsidRPr="00A05EBF">
              <w:rPr>
                <w:rFonts w:ascii="Times New Roman" w:hAnsi="Times New Roman"/>
                <w:spacing w:val="63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6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построению</w:t>
            </w:r>
            <w:r w:rsidRPr="00A05EBF">
              <w:rPr>
                <w:rFonts w:ascii="Times New Roman" w:hAnsi="Times New Roman"/>
                <w:spacing w:val="67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индивидуальной</w:t>
            </w:r>
          </w:p>
          <w:p w:rsidR="00E60564" w:rsidRPr="00A05EBF" w:rsidRDefault="00E77392" w:rsidP="009A6E3D">
            <w:pPr>
              <w:pStyle w:val="TableParagraph"/>
              <w:spacing w:before="40"/>
              <w:ind w:left="0" w:right="106"/>
              <w:jc w:val="right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траектории</w:t>
            </w:r>
            <w:r w:rsidRPr="00A05EBF">
              <w:rPr>
                <w:rFonts w:ascii="Times New Roman" w:hAnsi="Times New Roman"/>
                <w:spacing w:val="68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образования</w:t>
            </w:r>
            <w:r w:rsidRPr="00A05EBF">
              <w:rPr>
                <w:rFonts w:ascii="Times New Roman" w:hAnsi="Times New Roman"/>
                <w:spacing w:val="6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71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жизненных</w:t>
            </w:r>
            <w:r w:rsidRPr="00A05EBF">
              <w:rPr>
                <w:rFonts w:ascii="Times New Roman" w:hAnsi="Times New Roman"/>
                <w:spacing w:val="6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планов</w:t>
            </w:r>
            <w:r w:rsidRPr="00A05EBF">
              <w:rPr>
                <w:rFonts w:ascii="Times New Roman" w:hAnsi="Times New Roman"/>
                <w:spacing w:val="70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</w:t>
            </w:r>
            <w:r w:rsidRPr="00A05EBF">
              <w:rPr>
                <w:rFonts w:ascii="Times New Roman" w:hAnsi="Times New Roman"/>
                <w:spacing w:val="71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учётом</w:t>
            </w:r>
            <w:r w:rsidRPr="00A05EBF">
              <w:rPr>
                <w:rFonts w:ascii="Times New Roman" w:hAnsi="Times New Roman"/>
                <w:spacing w:val="70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личных</w:t>
            </w:r>
            <w:r w:rsidRPr="00A05EBF">
              <w:rPr>
                <w:rFonts w:ascii="Times New Roman" w:hAnsi="Times New Roman"/>
                <w:spacing w:val="69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71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общественных</w:t>
            </w:r>
          </w:p>
        </w:tc>
      </w:tr>
    </w:tbl>
    <w:p w:rsidR="00E60564" w:rsidRPr="00A05EBF" w:rsidRDefault="00E60564" w:rsidP="002005D4">
      <w:pPr>
        <w:jc w:val="right"/>
        <w:rPr>
          <w:rFonts w:ascii="Times New Roman" w:hAnsi="Times New Roman"/>
          <w:lang w:val="ru-RU"/>
        </w:rPr>
        <w:sectPr w:rsidR="00E60564" w:rsidRPr="00A05EBF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60564" w:rsidRPr="00A05EBF" w:rsidTr="002005D4">
        <w:trPr>
          <w:trHeight w:val="318"/>
        </w:trPr>
        <w:tc>
          <w:tcPr>
            <w:tcW w:w="9356" w:type="dxa"/>
          </w:tcPr>
          <w:p w:rsidR="00E60564" w:rsidRPr="00A05EBF" w:rsidRDefault="00E77392" w:rsidP="002005D4">
            <w:pPr>
              <w:pStyle w:val="TableParagraph"/>
              <w:spacing w:line="265" w:lineRule="exact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lastRenderedPageBreak/>
              <w:t>интересов</w:t>
            </w:r>
            <w:proofErr w:type="gramEnd"/>
            <w:r w:rsidRPr="00A05EBF">
              <w:rPr>
                <w:rFonts w:ascii="Times New Roman" w:hAnsi="Times New Roman"/>
              </w:rPr>
              <w:t>,</w:t>
            </w:r>
            <w:r w:rsidRPr="00A05EBF">
              <w:rPr>
                <w:rFonts w:ascii="Times New Roman" w:hAnsi="Times New Roman"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потребностей.</w:t>
            </w:r>
          </w:p>
        </w:tc>
      </w:tr>
      <w:tr w:rsidR="00E60564" w:rsidRPr="00A05EBF" w:rsidTr="002005D4">
        <w:trPr>
          <w:trHeight w:val="316"/>
        </w:trPr>
        <w:tc>
          <w:tcPr>
            <w:tcW w:w="9356" w:type="dxa"/>
          </w:tcPr>
          <w:p w:rsidR="00E60564" w:rsidRPr="00A05EBF" w:rsidRDefault="00E77392" w:rsidP="002005D4">
            <w:pPr>
              <w:pStyle w:val="TableParagraph"/>
              <w:spacing w:line="267" w:lineRule="exact"/>
              <w:ind w:left="285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Экологическое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05EBF" w:rsidTr="002005D4">
        <w:trPr>
          <w:trHeight w:val="3175"/>
        </w:trPr>
        <w:tc>
          <w:tcPr>
            <w:tcW w:w="9356" w:type="dxa"/>
          </w:tcPr>
          <w:p w:rsidR="00E60564" w:rsidRPr="00A05EBF" w:rsidRDefault="00E77392">
            <w:pPr>
              <w:pStyle w:val="TableParagraph"/>
              <w:spacing w:line="278" w:lineRule="auto"/>
              <w:ind w:right="104" w:firstLine="177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lastRenderedPageBreak/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5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60564" w:rsidRPr="00A05EBF" w:rsidRDefault="00E77392">
            <w:pPr>
              <w:pStyle w:val="TableParagraph"/>
              <w:spacing w:line="275" w:lineRule="exact"/>
              <w:ind w:left="28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активное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неприятие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действий,</w:t>
            </w:r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приносящих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вред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природе.</w:t>
            </w:r>
          </w:p>
          <w:p w:rsidR="00E60564" w:rsidRPr="00A05EBF" w:rsidRDefault="00E77392">
            <w:pPr>
              <w:pStyle w:val="TableParagraph"/>
              <w:spacing w:before="25" w:line="276" w:lineRule="auto"/>
              <w:ind w:right="106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60564" w:rsidRPr="00A05EBF" w:rsidRDefault="00E77392">
            <w:pPr>
              <w:pStyle w:val="TableParagraph"/>
              <w:spacing w:line="274" w:lineRule="exact"/>
              <w:ind w:left="28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Участвующий</w:t>
            </w:r>
            <w:r w:rsidR="002C0FB1"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="002C0FB1" w:rsidRPr="00A05EBF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практической</w:t>
            </w:r>
            <w:r w:rsidR="002C0FB1" w:rsidRPr="00A05EBF">
              <w:rPr>
                <w:rFonts w:ascii="Times New Roman" w:hAnsi="Times New Roman"/>
                <w:spacing w:val="6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деятельности</w:t>
            </w:r>
            <w:r w:rsidR="002C0FB1" w:rsidRPr="00A05EBF">
              <w:rPr>
                <w:rFonts w:ascii="Times New Roman" w:hAnsi="Times New Roman"/>
                <w:spacing w:val="6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экологической,</w:t>
            </w:r>
            <w:r w:rsidR="002C0FB1" w:rsidRPr="00A05EBF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природоохранной</w:t>
            </w:r>
          </w:p>
          <w:p w:rsidR="00E60564" w:rsidRPr="00A05EBF" w:rsidRDefault="00E77392">
            <w:pPr>
              <w:pStyle w:val="TableParagraph"/>
              <w:spacing w:before="43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  <w:spacing w:val="-2"/>
              </w:rPr>
              <w:t>направленности</w:t>
            </w:r>
            <w:proofErr w:type="gramEnd"/>
            <w:r w:rsidRPr="00A05EBF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60564" w:rsidRPr="00A05EBF" w:rsidTr="002005D4">
        <w:trPr>
          <w:trHeight w:val="316"/>
        </w:trPr>
        <w:tc>
          <w:tcPr>
            <w:tcW w:w="9356" w:type="dxa"/>
          </w:tcPr>
          <w:p w:rsidR="00E60564" w:rsidRPr="00A05EBF" w:rsidRDefault="00E77392" w:rsidP="002C0FB1">
            <w:pPr>
              <w:pStyle w:val="TableParagraph"/>
              <w:spacing w:line="267" w:lineRule="exact"/>
              <w:ind w:left="285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Ценности</w:t>
            </w:r>
            <w:r w:rsidRPr="00A05EB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  <w:b/>
              </w:rPr>
              <w:t xml:space="preserve">научного </w:t>
            </w:r>
            <w:r w:rsidRPr="00A05EBF">
              <w:rPr>
                <w:rFonts w:ascii="Times New Roman" w:hAnsi="Times New Roman"/>
                <w:b/>
                <w:spacing w:val="-2"/>
              </w:rPr>
              <w:t>познания</w:t>
            </w:r>
          </w:p>
        </w:tc>
      </w:tr>
      <w:tr w:rsidR="00E60564" w:rsidRPr="00AA7627" w:rsidTr="002005D4">
        <w:trPr>
          <w:trHeight w:val="3492"/>
        </w:trPr>
        <w:tc>
          <w:tcPr>
            <w:tcW w:w="9356" w:type="dxa"/>
          </w:tcPr>
          <w:p w:rsidR="00E60564" w:rsidRPr="00A05EBF" w:rsidRDefault="00E77392">
            <w:pPr>
              <w:pStyle w:val="TableParagraph"/>
              <w:spacing w:line="278" w:lineRule="auto"/>
              <w:ind w:right="104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1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3"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Развивающий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среде).</w:t>
            </w:r>
          </w:p>
          <w:p w:rsidR="00E60564" w:rsidRPr="00A05EBF" w:rsidRDefault="00E77392">
            <w:pPr>
              <w:pStyle w:val="TableParagraph"/>
              <w:spacing w:line="274" w:lineRule="exact"/>
              <w:ind w:firstLine="17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Демонстрирующий</w:t>
            </w:r>
            <w:proofErr w:type="gramEnd"/>
            <w:r w:rsidRPr="00A05EBF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навыки</w:t>
            </w:r>
            <w:r w:rsidRPr="00A05EBF">
              <w:rPr>
                <w:rFonts w:ascii="Times New Roman" w:hAnsi="Times New Roman"/>
                <w:spacing w:val="7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наблюдений,</w:t>
            </w:r>
            <w:r w:rsidRPr="00A05EBF">
              <w:rPr>
                <w:rFonts w:ascii="Times New Roman" w:hAnsi="Times New Roman"/>
                <w:spacing w:val="6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накопления</w:t>
            </w:r>
            <w:r w:rsidRPr="00A05EBF">
              <w:rPr>
                <w:rFonts w:ascii="Times New Roman" w:hAnsi="Times New Roman"/>
                <w:spacing w:val="7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фактов,</w:t>
            </w:r>
            <w:r w:rsidRPr="00A05EBF">
              <w:rPr>
                <w:rFonts w:ascii="Times New Roman" w:hAnsi="Times New Roman"/>
                <w:spacing w:val="7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осмысления</w:t>
            </w:r>
            <w:r w:rsidRPr="00A05EBF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опыта</w:t>
            </w:r>
            <w:r w:rsidRPr="00A05EBF">
              <w:rPr>
                <w:rFonts w:ascii="Times New Roman" w:hAnsi="Times New Roman"/>
                <w:spacing w:val="7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10"/>
                <w:lang w:val="ru-RU"/>
              </w:rPr>
              <w:t>в</w:t>
            </w:r>
          </w:p>
          <w:p w:rsidR="00E60564" w:rsidRPr="00A05EBF" w:rsidRDefault="00E77392">
            <w:pPr>
              <w:pStyle w:val="TableParagraph"/>
              <w:spacing w:line="310" w:lineRule="atLeast"/>
              <w:ind w:right="106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 xml:space="preserve">естественнонаучной и гуманитарной </w:t>
            </w:r>
            <w:proofErr w:type="gramStart"/>
            <w:r w:rsidRPr="00A05EBF">
              <w:rPr>
                <w:rFonts w:ascii="Times New Roman" w:hAnsi="Times New Roman"/>
                <w:lang w:val="ru-RU"/>
              </w:rPr>
              <w:t>областях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познания, исследовательской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деятельности.</w:t>
            </w:r>
          </w:p>
        </w:tc>
      </w:tr>
    </w:tbl>
    <w:p w:rsidR="00E60564" w:rsidRPr="00A05EBF" w:rsidRDefault="00E77392" w:rsidP="002C0FB1">
      <w:pPr>
        <w:spacing w:before="90" w:line="360" w:lineRule="auto"/>
        <w:ind w:left="222" w:firstLine="707"/>
        <w:jc w:val="center"/>
        <w:rPr>
          <w:rFonts w:ascii="Times New Roman" w:hAnsi="Times New Roman"/>
          <w:b/>
          <w:lang w:val="ru-RU"/>
        </w:rPr>
      </w:pPr>
      <w:r w:rsidRPr="00A05EBF">
        <w:rPr>
          <w:rFonts w:ascii="Times New Roman" w:hAnsi="Times New Roman"/>
          <w:b/>
          <w:lang w:val="ru-RU"/>
        </w:rPr>
        <w:t>Целевые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ориентиры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результатов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воспитания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на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уровне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>среднего</w:t>
      </w:r>
      <w:r w:rsidRPr="00A05EBF">
        <w:rPr>
          <w:rFonts w:ascii="Times New Roman" w:hAnsi="Times New Roman"/>
          <w:b/>
          <w:spacing w:val="80"/>
          <w:lang w:val="ru-RU"/>
        </w:rPr>
        <w:t xml:space="preserve"> </w:t>
      </w:r>
      <w:r w:rsidRPr="00A05EBF">
        <w:rPr>
          <w:rFonts w:ascii="Times New Roman" w:hAnsi="Times New Roman"/>
          <w:b/>
          <w:lang w:val="ru-RU"/>
        </w:rPr>
        <w:t xml:space="preserve">общего </w:t>
      </w:r>
      <w:r w:rsidRPr="00A05EBF">
        <w:rPr>
          <w:rFonts w:ascii="Times New Roman" w:hAnsi="Times New Roman"/>
          <w:b/>
          <w:spacing w:val="-2"/>
          <w:lang w:val="ru-RU"/>
        </w:rPr>
        <w:t>образования.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60564" w:rsidRPr="00A05EBF" w:rsidTr="002C0FB1">
        <w:trPr>
          <w:trHeight w:val="316"/>
        </w:trPr>
        <w:tc>
          <w:tcPr>
            <w:tcW w:w="9356" w:type="dxa"/>
          </w:tcPr>
          <w:p w:rsidR="00E60564" w:rsidRPr="00A05EBF" w:rsidRDefault="00E77392">
            <w:pPr>
              <w:pStyle w:val="TableParagraph"/>
              <w:spacing w:line="275" w:lineRule="exact"/>
              <w:ind w:left="3639" w:right="3457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Целевые</w:t>
            </w:r>
            <w:r w:rsidRPr="00A05EBF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ориентиры</w:t>
            </w:r>
          </w:p>
        </w:tc>
      </w:tr>
      <w:tr w:rsidR="00E60564" w:rsidRPr="00A05EBF" w:rsidTr="002C0FB1">
        <w:trPr>
          <w:trHeight w:val="316"/>
        </w:trPr>
        <w:tc>
          <w:tcPr>
            <w:tcW w:w="9356" w:type="dxa"/>
          </w:tcPr>
          <w:p w:rsidR="00E60564" w:rsidRPr="00A05EBF" w:rsidRDefault="00E77392" w:rsidP="002C0FB1">
            <w:pPr>
              <w:pStyle w:val="TableParagraph"/>
              <w:spacing w:line="275" w:lineRule="exact"/>
              <w:ind w:left="283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Гражданское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 w:rsidTr="002C0FB1">
        <w:trPr>
          <w:trHeight w:val="4762"/>
        </w:trPr>
        <w:tc>
          <w:tcPr>
            <w:tcW w:w="9356" w:type="dxa"/>
          </w:tcPr>
          <w:p w:rsidR="00E60564" w:rsidRPr="00A05EBF" w:rsidRDefault="00E77392">
            <w:pPr>
              <w:pStyle w:val="TableParagraph"/>
              <w:spacing w:line="276" w:lineRule="auto"/>
              <w:ind w:right="102" w:firstLine="17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 xml:space="preserve">Осознанно </w:t>
            </w: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5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3" w:firstLine="17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5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6" w:firstLine="17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Осознанно и деятельно выражающий неприятие любой дискриминации по социальным,</w:t>
            </w:r>
            <w:r w:rsidRPr="00A05EBF">
              <w:rPr>
                <w:rFonts w:ascii="Times New Roman" w:hAnsi="Times New Roman"/>
                <w:spacing w:val="66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национальным,</w:t>
            </w:r>
            <w:r w:rsidRPr="00A05EBF">
              <w:rPr>
                <w:rFonts w:ascii="Times New Roman" w:hAnsi="Times New Roman"/>
                <w:spacing w:val="67"/>
                <w:w w:val="150"/>
                <w:lang w:val="ru-RU"/>
              </w:rPr>
              <w:t xml:space="preserve"> </w:t>
            </w:r>
            <w:r w:rsidR="002C0FB1" w:rsidRPr="00A05EBF">
              <w:rPr>
                <w:rFonts w:ascii="Times New Roman" w:hAnsi="Times New Roman"/>
                <w:lang w:val="ru-RU"/>
              </w:rPr>
              <w:t>расовым, религиозным</w:t>
            </w:r>
            <w:r w:rsidR="002C0FB1" w:rsidRPr="00A05EBF">
              <w:rPr>
                <w:rFonts w:ascii="Times New Roman" w:hAnsi="Times New Roman"/>
                <w:spacing w:val="66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признакам,</w:t>
            </w:r>
            <w:r w:rsidR="002C0FB1" w:rsidRPr="00A05EBF">
              <w:rPr>
                <w:rFonts w:ascii="Times New Roman" w:hAnsi="Times New Roman"/>
                <w:spacing w:val="67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проявлений</w:t>
            </w:r>
          </w:p>
          <w:p w:rsidR="00E60564" w:rsidRPr="00A05EBF" w:rsidRDefault="00E7739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экстремизма,</w:t>
            </w:r>
            <w:r w:rsidRPr="00A05EBF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терроризма,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коррупции,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антигосударственной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деятельности.</w:t>
            </w:r>
          </w:p>
        </w:tc>
      </w:tr>
    </w:tbl>
    <w:p w:rsidR="00E60564" w:rsidRPr="00A05EBF" w:rsidRDefault="002C0FB1">
      <w:pPr>
        <w:spacing w:line="275" w:lineRule="exact"/>
        <w:jc w:val="both"/>
        <w:rPr>
          <w:rFonts w:ascii="Times New Roman" w:hAnsi="Times New Roman"/>
          <w:lang w:val="ru-RU"/>
        </w:rPr>
        <w:sectPr w:rsidR="00E60564" w:rsidRPr="00A05EBF">
          <w:type w:val="continuous"/>
          <w:pgSz w:w="11900" w:h="16850"/>
          <w:pgMar w:top="1140" w:right="640" w:bottom="1240" w:left="1480" w:header="0" w:footer="992" w:gutter="0"/>
          <w:cols w:space="720"/>
        </w:sectPr>
      </w:pPr>
      <w:r w:rsidRPr="00A05EBF">
        <w:rPr>
          <w:rFonts w:ascii="Times New Roman" w:hAnsi="Times New Roman"/>
          <w:lang w:val="ru-RU"/>
        </w:rP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60564" w:rsidRPr="00AA7627">
        <w:trPr>
          <w:trHeight w:val="952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65" w:lineRule="exact"/>
              <w:ind w:firstLine="175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lastRenderedPageBreak/>
              <w:t>Обладающий</w:t>
            </w:r>
            <w:r w:rsidRPr="00A05EBF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опытом</w:t>
            </w:r>
            <w:r w:rsidRPr="00A05EBF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гражданской</w:t>
            </w:r>
            <w:r w:rsidRPr="00A05EBF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социально</w:t>
            </w:r>
            <w:r w:rsidRPr="00A05EBF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значимой</w:t>
            </w:r>
            <w:r w:rsidRPr="00A05EBF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деятельности</w:t>
            </w:r>
            <w:r w:rsidRPr="00A05EBF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(в</w:t>
            </w:r>
            <w:r w:rsidRPr="00A05EBF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ученическом</w:t>
            </w:r>
            <w:proofErr w:type="gramEnd"/>
          </w:p>
          <w:p w:rsidR="00E60564" w:rsidRPr="00A05EBF" w:rsidRDefault="00E77392">
            <w:pPr>
              <w:pStyle w:val="TableParagraph"/>
              <w:spacing w:before="7" w:line="310" w:lineRule="atLeast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самоуправлении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>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E60564" w:rsidRPr="00A05EBF">
        <w:trPr>
          <w:trHeight w:val="318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9" w:lineRule="exact"/>
              <w:ind w:left="283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Патриотическое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>
        <w:trPr>
          <w:trHeight w:val="3172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107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E60564" w:rsidRPr="00A05EBF" w:rsidRDefault="00E77392">
            <w:pPr>
              <w:pStyle w:val="TableParagraph"/>
              <w:spacing w:line="278" w:lineRule="auto"/>
              <w:ind w:right="104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Сознающий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2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60564" w:rsidRPr="00A05EBF" w:rsidRDefault="00E77392">
            <w:pPr>
              <w:pStyle w:val="TableParagraph"/>
              <w:ind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уважение</w:t>
            </w:r>
            <w:r w:rsidR="002C0FB1" w:rsidRPr="00A05EBF">
              <w:rPr>
                <w:rFonts w:ascii="Times New Roman" w:hAnsi="Times New Roman"/>
                <w:spacing w:val="7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="002C0FB1" w:rsidRPr="00A05EBF">
              <w:rPr>
                <w:rFonts w:ascii="Times New Roman" w:hAnsi="Times New Roman"/>
                <w:spacing w:val="7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соотечественникам,</w:t>
            </w:r>
            <w:r w:rsidR="002C0FB1" w:rsidRPr="00A05EBF">
              <w:rPr>
                <w:rFonts w:ascii="Times New Roman" w:hAnsi="Times New Roman"/>
                <w:spacing w:val="75"/>
                <w:lang w:val="ru-RU"/>
              </w:rPr>
              <w:t xml:space="preserve"> п</w:t>
            </w:r>
            <w:r w:rsidRPr="00A05EBF">
              <w:rPr>
                <w:rFonts w:ascii="Times New Roman" w:hAnsi="Times New Roman"/>
                <w:lang w:val="ru-RU"/>
              </w:rPr>
              <w:t>роживающим</w:t>
            </w:r>
            <w:r w:rsidR="002C0FB1" w:rsidRPr="00A05EBF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за</w:t>
            </w:r>
            <w:r w:rsidRPr="00A05EBF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рубежом,</w:t>
            </w:r>
          </w:p>
          <w:p w:rsidR="00E60564" w:rsidRPr="00A05EBF" w:rsidRDefault="00E77392">
            <w:pPr>
              <w:pStyle w:val="TableParagraph"/>
              <w:spacing w:line="310" w:lineRule="atLeast"/>
              <w:ind w:right="104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поддерживающий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их права, защиту их интересов в сохранении российской культурной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идентичности.</w:t>
            </w:r>
          </w:p>
        </w:tc>
      </w:tr>
      <w:tr w:rsidR="00E60564" w:rsidRPr="00A05EBF">
        <w:trPr>
          <w:trHeight w:val="318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9" w:lineRule="exact"/>
              <w:ind w:left="283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Духовно-нравственное</w:t>
            </w:r>
            <w:r w:rsidRPr="00A05EB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05EBF">
        <w:trPr>
          <w:trHeight w:val="7618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97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самоопределения.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8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Действующий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7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граждан.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1" w:firstLine="175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разных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национальностей,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религиозной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принадлежности,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находить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общие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цели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 сотрудничать для их достижения.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6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создание устойчивой семьи на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основе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0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</w:t>
            </w:r>
            <w:r w:rsidRPr="00A05EBF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устойчивый</w:t>
            </w:r>
            <w:r w:rsidRPr="00A05EBF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интерес</w:t>
            </w:r>
            <w:r w:rsidRPr="00A05EBF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Pr="00A05EBF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чтению</w:t>
            </w:r>
            <w:r w:rsidRPr="00A05EBF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как</w:t>
            </w:r>
            <w:r w:rsidRPr="00A05EBF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средству</w:t>
            </w:r>
            <w:r w:rsidRPr="00A05EBF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познания</w:t>
            </w:r>
            <w:r w:rsidRPr="00A05EBF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отечественной</w:t>
            </w:r>
            <w:proofErr w:type="gramEnd"/>
          </w:p>
          <w:p w:rsidR="00E60564" w:rsidRPr="00A05EBF" w:rsidRDefault="00E77392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t>и</w:t>
            </w:r>
            <w:proofErr w:type="gramEnd"/>
            <w:r w:rsidRPr="00A05EBF">
              <w:rPr>
                <w:rFonts w:ascii="Times New Roman" w:hAnsi="Times New Roman"/>
                <w:spacing w:val="-2"/>
              </w:rPr>
              <w:t xml:space="preserve"> </w:t>
            </w:r>
            <w:r w:rsidRPr="00A05EBF">
              <w:rPr>
                <w:rFonts w:ascii="Times New Roman" w:hAnsi="Times New Roman"/>
              </w:rPr>
              <w:t>мировой</w:t>
            </w:r>
            <w:r w:rsidRPr="00A05EBF">
              <w:rPr>
                <w:rFonts w:ascii="Times New Roman" w:hAnsi="Times New Roman"/>
                <w:spacing w:val="-2"/>
              </w:rPr>
              <w:t xml:space="preserve"> </w:t>
            </w:r>
            <w:r w:rsidRPr="00A05EBF">
              <w:rPr>
                <w:rFonts w:ascii="Times New Roman" w:hAnsi="Times New Roman"/>
              </w:rPr>
              <w:t>духовной</w:t>
            </w:r>
            <w:r w:rsidRPr="00A05EBF">
              <w:rPr>
                <w:rFonts w:ascii="Times New Roman" w:hAnsi="Times New Roman"/>
                <w:spacing w:val="-1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культуры.</w:t>
            </w:r>
          </w:p>
        </w:tc>
      </w:tr>
      <w:tr w:rsidR="00E60564" w:rsidRPr="00A05EBF">
        <w:trPr>
          <w:trHeight w:val="316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7" w:lineRule="exact"/>
              <w:ind w:left="283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Эстетическое</w:t>
            </w:r>
            <w:r w:rsidRPr="00A05EB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05EBF">
        <w:trPr>
          <w:trHeight w:val="1588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spacing w:val="-2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понимание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ценности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отечественного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10"/>
                <w:lang w:val="ru-RU"/>
              </w:rPr>
              <w:t>и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мирового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искусства, </w:t>
            </w:r>
            <w:r w:rsidRPr="00A05EBF">
              <w:rPr>
                <w:rFonts w:ascii="Times New Roman" w:hAnsi="Times New Roman"/>
                <w:lang w:val="ru-RU"/>
              </w:rPr>
              <w:t>российского и мирового художественного наследия.</w:t>
            </w:r>
          </w:p>
          <w:p w:rsidR="00E60564" w:rsidRPr="00A05EBF" w:rsidRDefault="00E77392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spacing w:val="-2"/>
                <w:lang w:val="ru-RU"/>
              </w:rPr>
              <w:t>Проявляющий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восприимчивость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10"/>
                <w:lang w:val="ru-RU"/>
              </w:rPr>
              <w:t>к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разным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видам</w:t>
            </w:r>
            <w:r w:rsidRPr="00A05EBF">
              <w:rPr>
                <w:rFonts w:ascii="Times New Roman" w:hAnsi="Times New Roman"/>
                <w:lang w:val="ru-RU"/>
              </w:rPr>
              <w:tab/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искусства,</w:t>
            </w:r>
            <w:r w:rsidR="0029116B" w:rsidRPr="00A05EBF">
              <w:rPr>
                <w:rFonts w:ascii="Times New Roman" w:hAnsi="Times New Roman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понимание </w:t>
            </w:r>
            <w:r w:rsidRPr="00A05EBF">
              <w:rPr>
                <w:rFonts w:ascii="Times New Roman" w:hAnsi="Times New Roman"/>
                <w:lang w:val="ru-RU"/>
              </w:rPr>
              <w:t>эмоционального</w:t>
            </w:r>
            <w:r w:rsidRPr="00A05EBF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воздействия</w:t>
            </w:r>
            <w:r w:rsidRPr="00A05EBF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искусства,</w:t>
            </w:r>
            <w:r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его</w:t>
            </w:r>
            <w:r w:rsidRPr="00A05EBF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влияния</w:t>
            </w:r>
            <w:r w:rsidRPr="00A05EBF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</w:t>
            </w:r>
            <w:r w:rsidRPr="00A05EBF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поведение</w:t>
            </w:r>
            <w:r w:rsidRPr="00A05EBF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людей,</w:t>
            </w:r>
            <w:r w:rsidRPr="00A05EBF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умеющий</w:t>
            </w:r>
          </w:p>
          <w:p w:rsidR="00E60564" w:rsidRPr="00A05EBF" w:rsidRDefault="00E77392">
            <w:pPr>
              <w:pStyle w:val="TableParagraph"/>
              <w:spacing w:line="275" w:lineRule="exact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t>критически</w:t>
            </w:r>
            <w:proofErr w:type="gramEnd"/>
            <w:r w:rsidRPr="00A05EBF">
              <w:rPr>
                <w:rFonts w:ascii="Times New Roman" w:hAnsi="Times New Roman"/>
                <w:spacing w:val="-5"/>
              </w:rPr>
              <w:t xml:space="preserve"> </w:t>
            </w:r>
            <w:r w:rsidRPr="00A05EBF">
              <w:rPr>
                <w:rFonts w:ascii="Times New Roman" w:hAnsi="Times New Roman"/>
              </w:rPr>
              <w:t>оценивать</w:t>
            </w:r>
            <w:r w:rsidRPr="00A05EBF">
              <w:rPr>
                <w:rFonts w:ascii="Times New Roman" w:hAnsi="Times New Roman"/>
                <w:spacing w:val="-5"/>
              </w:rPr>
              <w:t xml:space="preserve"> </w:t>
            </w:r>
            <w:r w:rsidRPr="00A05EBF">
              <w:rPr>
                <w:rFonts w:ascii="Times New Roman" w:hAnsi="Times New Roman"/>
              </w:rPr>
              <w:t>это</w:t>
            </w:r>
            <w:r w:rsidRPr="00A05EBF">
              <w:rPr>
                <w:rFonts w:ascii="Times New Roman" w:hAnsi="Times New Roman"/>
                <w:spacing w:val="-4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влияние.</w:t>
            </w:r>
          </w:p>
        </w:tc>
      </w:tr>
    </w:tbl>
    <w:p w:rsidR="00E60564" w:rsidRPr="00A05EBF" w:rsidRDefault="00E60564">
      <w:pPr>
        <w:spacing w:line="275" w:lineRule="exact"/>
        <w:rPr>
          <w:rFonts w:ascii="Times New Roman" w:hAnsi="Times New Roman"/>
        </w:rPr>
        <w:sectPr w:rsidR="00E60564" w:rsidRPr="00A05EBF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60564" w:rsidRPr="00AA7627">
        <w:trPr>
          <w:trHeight w:val="1905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97"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lastRenderedPageBreak/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60564" w:rsidRPr="00A05EBF" w:rsidRDefault="00E77392">
            <w:pPr>
              <w:pStyle w:val="TableParagraph"/>
              <w:spacing w:line="275" w:lineRule="exact"/>
              <w:ind w:firstLine="175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proofErr w:type="gramEnd"/>
            <w:r w:rsidRPr="00A05EBF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</w:t>
            </w:r>
            <w:r w:rsidRPr="00A05EBF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осознанное</w:t>
            </w:r>
            <w:r w:rsidRPr="00A05EBF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творческое</w:t>
            </w:r>
            <w:r w:rsidRPr="00A05EBF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самовыражение,</w:t>
            </w:r>
            <w:r w:rsidRPr="00A05EBF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реализацию</w:t>
            </w:r>
            <w:r w:rsidRPr="00A05EBF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творческих</w:t>
            </w:r>
          </w:p>
          <w:p w:rsidR="00E60564" w:rsidRPr="00A05EBF" w:rsidRDefault="00E77392">
            <w:pPr>
              <w:pStyle w:val="TableParagraph"/>
              <w:spacing w:line="310" w:lineRule="atLeast"/>
              <w:ind w:right="101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способностей в разных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видах искусства с учётом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60564" w:rsidRPr="00A05EBF">
        <w:trPr>
          <w:trHeight w:val="635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7" w:lineRule="exact"/>
              <w:ind w:left="42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5EBF">
              <w:rPr>
                <w:rFonts w:ascii="Times New Roman" w:hAnsi="Times New Roman"/>
                <w:b/>
                <w:lang w:val="ru-RU"/>
              </w:rPr>
              <w:t>Физическое</w:t>
            </w:r>
            <w:r w:rsidRPr="00A05EBF">
              <w:rPr>
                <w:rFonts w:ascii="Times New Roman" w:hAnsi="Times New Roman"/>
                <w:b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воспитание,</w:t>
            </w:r>
            <w:r w:rsidRPr="00A05EBF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формирование</w:t>
            </w:r>
            <w:r w:rsidRPr="00A05EBF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культуры</w:t>
            </w:r>
            <w:r w:rsidRPr="00A05EBF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здоровья</w:t>
            </w:r>
            <w:r w:rsidRPr="00A05EBF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lang w:val="ru-RU"/>
              </w:rPr>
              <w:t>и</w:t>
            </w:r>
            <w:r w:rsidRPr="00A05EBF">
              <w:rPr>
                <w:rFonts w:ascii="Times New Roman" w:hAnsi="Times New Roman"/>
                <w:b/>
                <w:spacing w:val="4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  <w:lang w:val="ru-RU"/>
              </w:rPr>
              <w:t>эмоционального</w:t>
            </w:r>
          </w:p>
          <w:p w:rsidR="00E60564" w:rsidRPr="00A05EBF" w:rsidRDefault="00E77392" w:rsidP="002C0FB1">
            <w:pPr>
              <w:pStyle w:val="TableParagraph"/>
              <w:spacing w:before="43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  <w:spacing w:val="-2"/>
              </w:rPr>
              <w:t>благополучия</w:t>
            </w:r>
          </w:p>
        </w:tc>
      </w:tr>
      <w:tr w:rsidR="00E60564" w:rsidRPr="00AA7627">
        <w:trPr>
          <w:trHeight w:val="6029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103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4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60564" w:rsidRPr="00A05EBF" w:rsidRDefault="00E77392">
            <w:pPr>
              <w:pStyle w:val="TableParagraph"/>
              <w:spacing w:line="276" w:lineRule="auto"/>
              <w:ind w:right="97" w:firstLine="319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7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Проявляющий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60564" w:rsidRPr="00A05EBF" w:rsidRDefault="00E77392" w:rsidP="002C0FB1">
            <w:pPr>
              <w:pStyle w:val="TableParagraph"/>
              <w:spacing w:line="276" w:lineRule="auto"/>
              <w:ind w:right="95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Демонстрирующий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</w:t>
            </w:r>
            <w:r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разных</w:t>
            </w:r>
            <w:r w:rsidR="002C0FB1" w:rsidRPr="00A05EBF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коллективах,</w:t>
            </w:r>
            <w:r w:rsidRPr="00A05EBF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к</w:t>
            </w:r>
            <w:r w:rsidR="002C0FB1" w:rsidRPr="00A05EBF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меняющимся</w:t>
            </w:r>
            <w:r w:rsidR="002C0FB1" w:rsidRPr="00A05EBF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условиям</w:t>
            </w:r>
            <w:r w:rsidRPr="00A05EBF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(социальным,</w:t>
            </w:r>
            <w:r w:rsidR="002C0FB1" w:rsidRPr="00A05EBF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информационным,</w:t>
            </w:r>
            <w:r w:rsidR="002C0FB1" w:rsidRPr="00A05EBF">
              <w:rPr>
                <w:rFonts w:ascii="Times New Roman" w:hAnsi="Times New Roman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природным).</w:t>
            </w:r>
          </w:p>
        </w:tc>
      </w:tr>
      <w:tr w:rsidR="00E60564" w:rsidRPr="00A05EBF">
        <w:trPr>
          <w:trHeight w:val="318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9" w:lineRule="exact"/>
              <w:ind w:left="426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Трудовое</w:t>
            </w:r>
            <w:r w:rsidRPr="00A05EB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>
        <w:trPr>
          <w:trHeight w:val="5395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104" w:firstLine="319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1" w:firstLine="319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A05EBF">
              <w:rPr>
                <w:rFonts w:ascii="Times New Roman" w:hAnsi="Times New Roman"/>
                <w:lang w:val="ru-RU"/>
              </w:rPr>
              <w:t>ролях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, в том числе предпринимательской деятельности в условиях </w:t>
            </w:r>
            <w:r w:rsidR="002C0FB1" w:rsidRPr="00A05EBF">
              <w:rPr>
                <w:rFonts w:ascii="Times New Roman" w:hAnsi="Times New Roman"/>
                <w:lang w:val="ru-RU"/>
              </w:rPr>
              <w:t>самозанятости</w:t>
            </w:r>
            <w:r w:rsidRPr="00A05EBF">
              <w:rPr>
                <w:rFonts w:ascii="Times New Roman" w:hAnsi="Times New Roman"/>
                <w:lang w:val="ru-RU"/>
              </w:rPr>
              <w:t xml:space="preserve"> или наёмного труда.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0" w:firstLine="319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7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осознанную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готовность к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получению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профессионального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5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Понимающий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обществе.</w:t>
            </w:r>
          </w:p>
          <w:p w:rsidR="00E60564" w:rsidRPr="00A05EBF" w:rsidRDefault="00E77392">
            <w:pPr>
              <w:pStyle w:val="TableParagraph"/>
              <w:ind w:left="426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Ориентированный</w:t>
            </w:r>
            <w:r w:rsidRPr="00A05EBF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на</w:t>
            </w:r>
            <w:r w:rsidR="002C0FB1" w:rsidRPr="00A05EBF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осознанный</w:t>
            </w:r>
            <w:r w:rsidR="002C0FB1" w:rsidRPr="00A05EBF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выбор</w:t>
            </w:r>
            <w:r w:rsidR="002C0FB1" w:rsidRPr="00A05EBF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сферы</w:t>
            </w:r>
            <w:r w:rsidR="002C0FB1" w:rsidRPr="00A05EBF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трудовой,</w:t>
            </w:r>
            <w:r w:rsidR="002C0FB1" w:rsidRPr="00A05EBF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профессиональной</w:t>
            </w:r>
            <w:proofErr w:type="gramEnd"/>
          </w:p>
        </w:tc>
      </w:tr>
    </w:tbl>
    <w:p w:rsidR="00E60564" w:rsidRPr="00A05EBF" w:rsidRDefault="00E60564">
      <w:pPr>
        <w:jc w:val="both"/>
        <w:rPr>
          <w:rFonts w:ascii="Times New Roman" w:hAnsi="Times New Roman"/>
          <w:lang w:val="ru-RU"/>
        </w:rPr>
        <w:sectPr w:rsidR="00E60564" w:rsidRPr="00A05EBF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60564" w:rsidRPr="00A05EBF">
        <w:trPr>
          <w:trHeight w:val="635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65" w:lineRule="exact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lastRenderedPageBreak/>
              <w:t>деятельности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российском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обществе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с учётом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личных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жизненных</w:t>
            </w:r>
            <w:r w:rsidRPr="00A05EB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планов,</w:t>
            </w:r>
            <w:r w:rsidRPr="00A05EB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потребностей</w:t>
            </w:r>
          </w:p>
          <w:p w:rsidR="00E60564" w:rsidRPr="00A05EBF" w:rsidRDefault="00E77392">
            <w:pPr>
              <w:pStyle w:val="TableParagraph"/>
              <w:spacing w:before="41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t>своей</w:t>
            </w:r>
            <w:proofErr w:type="gramEnd"/>
            <w:r w:rsidRPr="00A05EBF">
              <w:rPr>
                <w:rFonts w:ascii="Times New Roman" w:hAnsi="Times New Roman"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</w:rPr>
              <w:t>семьи,</w:t>
            </w:r>
            <w:r w:rsidRPr="00A05EBF">
              <w:rPr>
                <w:rFonts w:ascii="Times New Roman" w:hAnsi="Times New Roman"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общества.</w:t>
            </w:r>
          </w:p>
        </w:tc>
      </w:tr>
      <w:tr w:rsidR="00E60564" w:rsidRPr="00A05EBF">
        <w:trPr>
          <w:trHeight w:val="318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7" w:lineRule="exact"/>
              <w:ind w:left="426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Экологическое</w:t>
            </w:r>
            <w:r w:rsidRPr="00A05EB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05EBF">
              <w:rPr>
                <w:rFonts w:ascii="Times New Roman" w:hAnsi="Times New Roman"/>
                <w:b/>
                <w:spacing w:val="-2"/>
              </w:rPr>
              <w:t>воспитание</w:t>
            </w:r>
          </w:p>
        </w:tc>
      </w:tr>
      <w:tr w:rsidR="00E60564" w:rsidRPr="00AA7627">
        <w:trPr>
          <w:trHeight w:val="2538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98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E60564" w:rsidRPr="00A05EBF" w:rsidRDefault="00E77392">
            <w:pPr>
              <w:pStyle w:val="TableParagraph"/>
              <w:spacing w:line="274" w:lineRule="exact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деятельное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неприятие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действий,</w:t>
            </w:r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приносящих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вред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природе.</w:t>
            </w:r>
          </w:p>
          <w:p w:rsidR="00E60564" w:rsidRPr="00A05EBF" w:rsidRDefault="00E77392">
            <w:pPr>
              <w:pStyle w:val="TableParagraph"/>
              <w:spacing w:before="29" w:line="276" w:lineRule="auto"/>
              <w:ind w:right="105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Применяющий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60564" w:rsidRPr="00A05EBF" w:rsidRDefault="00E77392">
            <w:pPr>
              <w:pStyle w:val="TableParagraph"/>
              <w:spacing w:line="275" w:lineRule="exact"/>
              <w:ind w:left="0" w:right="101"/>
              <w:jc w:val="right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Имеющий</w:t>
            </w:r>
            <w:r w:rsidRPr="00A05EBF">
              <w:rPr>
                <w:rFonts w:ascii="Times New Roman" w:hAnsi="Times New Roman"/>
                <w:spacing w:val="62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65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развивающий</w:t>
            </w:r>
            <w:r w:rsidRPr="00A05EBF">
              <w:rPr>
                <w:rFonts w:ascii="Times New Roman" w:hAnsi="Times New Roman"/>
                <w:spacing w:val="64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опыт</w:t>
            </w:r>
            <w:r w:rsidRPr="00A05EBF">
              <w:rPr>
                <w:rFonts w:ascii="Times New Roman" w:hAnsi="Times New Roman"/>
                <w:spacing w:val="64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экологически</w:t>
            </w:r>
            <w:r w:rsidRPr="00A05EBF">
              <w:rPr>
                <w:rFonts w:ascii="Times New Roman" w:hAnsi="Times New Roman"/>
                <w:spacing w:val="65"/>
                <w:w w:val="150"/>
                <w:lang w:val="ru-RU"/>
              </w:rPr>
              <w:t xml:space="preserve"> </w:t>
            </w:r>
            <w:proofErr w:type="gramStart"/>
            <w:r w:rsidRPr="00A05EBF">
              <w:rPr>
                <w:rFonts w:ascii="Times New Roman" w:hAnsi="Times New Roman"/>
                <w:lang w:val="ru-RU"/>
              </w:rPr>
              <w:t>направленной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>,</w:t>
            </w:r>
            <w:r w:rsidRPr="00A05EBF">
              <w:rPr>
                <w:rFonts w:ascii="Times New Roman" w:hAnsi="Times New Roman"/>
                <w:spacing w:val="61"/>
                <w:w w:val="150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природоохранной,</w:t>
            </w:r>
          </w:p>
          <w:p w:rsidR="00E60564" w:rsidRPr="00A05EBF" w:rsidRDefault="00E77392">
            <w:pPr>
              <w:pStyle w:val="TableParagraph"/>
              <w:spacing w:before="41"/>
              <w:ind w:left="0" w:right="194"/>
              <w:jc w:val="right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ресурсосберегающей</w:t>
            </w:r>
            <w:r w:rsidRPr="00A05EBF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деятельности,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участвующий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его</w:t>
            </w:r>
            <w:r w:rsidRPr="00A05EB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приобретении</w:t>
            </w:r>
            <w:r w:rsidRPr="00A05EB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другими</w:t>
            </w:r>
            <w:r w:rsidRPr="00A05EB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людьми.</w:t>
            </w:r>
          </w:p>
        </w:tc>
      </w:tr>
      <w:tr w:rsidR="00E60564" w:rsidRPr="00A05EBF">
        <w:trPr>
          <w:trHeight w:val="317"/>
        </w:trPr>
        <w:tc>
          <w:tcPr>
            <w:tcW w:w="9357" w:type="dxa"/>
          </w:tcPr>
          <w:p w:rsidR="00E60564" w:rsidRPr="00A05EBF" w:rsidRDefault="00E77392" w:rsidP="002C0FB1">
            <w:pPr>
              <w:pStyle w:val="TableParagraph"/>
              <w:spacing w:line="267" w:lineRule="exact"/>
              <w:ind w:left="426"/>
              <w:jc w:val="center"/>
              <w:rPr>
                <w:rFonts w:ascii="Times New Roman" w:hAnsi="Times New Roman"/>
                <w:b/>
              </w:rPr>
            </w:pPr>
            <w:r w:rsidRPr="00A05EBF">
              <w:rPr>
                <w:rFonts w:ascii="Times New Roman" w:hAnsi="Times New Roman"/>
                <w:b/>
              </w:rPr>
              <w:t>Ценности</w:t>
            </w:r>
            <w:r w:rsidRPr="00A05EB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05EBF">
              <w:rPr>
                <w:rFonts w:ascii="Times New Roman" w:hAnsi="Times New Roman"/>
                <w:b/>
              </w:rPr>
              <w:t xml:space="preserve">научного </w:t>
            </w:r>
            <w:r w:rsidRPr="00A05EBF">
              <w:rPr>
                <w:rFonts w:ascii="Times New Roman" w:hAnsi="Times New Roman"/>
                <w:b/>
                <w:spacing w:val="-2"/>
              </w:rPr>
              <w:t>познания</w:t>
            </w:r>
          </w:p>
        </w:tc>
      </w:tr>
      <w:tr w:rsidR="00E60564" w:rsidRPr="00A05EBF">
        <w:trPr>
          <w:trHeight w:val="3492"/>
        </w:trPr>
        <w:tc>
          <w:tcPr>
            <w:tcW w:w="9357" w:type="dxa"/>
          </w:tcPr>
          <w:p w:rsidR="00E60564" w:rsidRPr="00A05EBF" w:rsidRDefault="00E77392">
            <w:pPr>
              <w:pStyle w:val="TableParagraph"/>
              <w:spacing w:line="276" w:lineRule="auto"/>
              <w:ind w:right="102" w:firstLine="319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 xml:space="preserve">Деятельно </w:t>
            </w:r>
            <w:proofErr w:type="gramStart"/>
            <w:r w:rsidRPr="00A05EBF">
              <w:rPr>
                <w:rFonts w:ascii="Times New Roman" w:hAnsi="Times New Roman"/>
                <w:lang w:val="ru-RU"/>
              </w:rPr>
              <w:t>выражающий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93" w:firstLine="319"/>
              <w:jc w:val="both"/>
              <w:rPr>
                <w:rFonts w:ascii="Times New Roman" w:hAnsi="Times New Roman"/>
                <w:lang w:val="ru-RU"/>
              </w:rPr>
            </w:pPr>
            <w:r w:rsidRPr="00A05EBF">
              <w:rPr>
                <w:rFonts w:ascii="Times New Roman" w:hAnsi="Times New Roman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2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Демонстрирующий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60564" w:rsidRPr="00A05EBF" w:rsidRDefault="00E77392">
            <w:pPr>
              <w:pStyle w:val="TableParagraph"/>
              <w:spacing w:line="276" w:lineRule="auto"/>
              <w:ind w:right="101" w:firstLine="31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05EBF">
              <w:rPr>
                <w:rFonts w:ascii="Times New Roman" w:hAnsi="Times New Roman"/>
                <w:lang w:val="ru-RU"/>
              </w:rPr>
              <w:t>Развивающий</w:t>
            </w:r>
            <w:proofErr w:type="gramEnd"/>
            <w:r w:rsidRPr="00A05EBF">
              <w:rPr>
                <w:rFonts w:ascii="Times New Roman" w:hAnsi="Times New Roman"/>
                <w:lang w:val="ru-RU"/>
              </w:rPr>
              <w:t xml:space="preserve"> и применяющий навыки наблюдения, накопления и систематизации фактов,</w:t>
            </w:r>
            <w:r w:rsidRPr="00A05EBF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осмысления</w:t>
            </w:r>
            <w:r w:rsidRPr="00A05EBF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опыта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в</w:t>
            </w:r>
            <w:r w:rsidRPr="00A05EBF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естественнонаучной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и</w:t>
            </w:r>
            <w:r w:rsidRPr="00A05EBF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гуманитарной</w:t>
            </w:r>
            <w:r w:rsidRPr="00A05EBF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lang w:val="ru-RU"/>
              </w:rPr>
              <w:t>областях</w:t>
            </w:r>
            <w:r w:rsidRPr="00A05EBF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  <w:lang w:val="ru-RU"/>
              </w:rPr>
              <w:t>познания,</w:t>
            </w:r>
          </w:p>
          <w:p w:rsidR="00E60564" w:rsidRPr="00A05EBF" w:rsidRDefault="00E77392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gramStart"/>
            <w:r w:rsidRPr="00A05EBF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A05EBF">
              <w:rPr>
                <w:rFonts w:ascii="Times New Roman" w:hAnsi="Times New Roman"/>
                <w:spacing w:val="-7"/>
              </w:rPr>
              <w:t xml:space="preserve"> </w:t>
            </w:r>
            <w:r w:rsidRPr="00A05EBF">
              <w:rPr>
                <w:rFonts w:ascii="Times New Roman" w:hAnsi="Times New Roman"/>
                <w:spacing w:val="-2"/>
              </w:rPr>
              <w:t>деятельности.</w:t>
            </w:r>
          </w:p>
        </w:tc>
      </w:tr>
    </w:tbl>
    <w:p w:rsidR="00E60564" w:rsidRDefault="00E60564">
      <w:pPr>
        <w:jc w:val="both"/>
        <w:sectPr w:rsidR="00E60564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:rsidR="00E60564" w:rsidRDefault="00E77392" w:rsidP="002C0FB1">
      <w:pPr>
        <w:pStyle w:val="1"/>
        <w:spacing w:before="69"/>
        <w:ind w:left="222"/>
        <w:jc w:val="center"/>
      </w:pPr>
      <w:bookmarkStart w:id="4" w:name="_bookmark4"/>
      <w:bookmarkEnd w:id="4"/>
      <w:proofErr w:type="gramStart"/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СОДЕРЖАТЕЛЬНЫЙ</w:t>
      </w:r>
    </w:p>
    <w:p w:rsidR="00E60564" w:rsidRDefault="00E60564" w:rsidP="002C0FB1">
      <w:pPr>
        <w:pStyle w:val="a3"/>
        <w:spacing w:before="3"/>
        <w:ind w:left="0" w:firstLine="0"/>
        <w:jc w:val="center"/>
        <w:rPr>
          <w:b/>
          <w:sz w:val="34"/>
        </w:rPr>
      </w:pPr>
    </w:p>
    <w:p w:rsidR="00E60564" w:rsidRPr="00BA09FD" w:rsidRDefault="00E77392" w:rsidP="002C0FB1">
      <w:pPr>
        <w:pStyle w:val="1"/>
        <w:numPr>
          <w:ilvl w:val="1"/>
          <w:numId w:val="9"/>
        </w:numPr>
        <w:tabs>
          <w:tab w:val="left" w:pos="645"/>
        </w:tabs>
        <w:jc w:val="center"/>
        <w:rPr>
          <w:lang w:val="ru-RU"/>
        </w:rPr>
      </w:pPr>
      <w:bookmarkStart w:id="5" w:name="_bookmark5"/>
      <w:bookmarkEnd w:id="5"/>
      <w:r w:rsidRPr="00BA09FD">
        <w:rPr>
          <w:lang w:val="ru-RU"/>
        </w:rPr>
        <w:t>Уклад</w:t>
      </w:r>
      <w:r w:rsidRPr="00BA09FD">
        <w:rPr>
          <w:spacing w:val="-15"/>
          <w:lang w:val="ru-RU"/>
        </w:rPr>
        <w:t xml:space="preserve"> </w:t>
      </w:r>
      <w:r w:rsidRPr="00BA09FD">
        <w:rPr>
          <w:lang w:val="ru-RU"/>
        </w:rPr>
        <w:t>общеобразовательной</w:t>
      </w:r>
      <w:r w:rsidRPr="00BA09FD">
        <w:rPr>
          <w:spacing w:val="-14"/>
          <w:lang w:val="ru-RU"/>
        </w:rPr>
        <w:t xml:space="preserve"> </w:t>
      </w:r>
      <w:r w:rsidRPr="00BA09FD">
        <w:rPr>
          <w:spacing w:val="-2"/>
          <w:lang w:val="ru-RU"/>
        </w:rPr>
        <w:t>организации</w:t>
      </w:r>
      <w:r w:rsidR="002029D0" w:rsidRPr="00BA09FD">
        <w:rPr>
          <w:spacing w:val="-2"/>
          <w:lang w:val="ru-RU"/>
        </w:rPr>
        <w:t>. Особенности организуемого в лицее воспитательного процесса.</w:t>
      </w:r>
    </w:p>
    <w:p w:rsidR="002C0FB1" w:rsidRPr="00BA09FD" w:rsidRDefault="002C0FB1" w:rsidP="002C0FB1">
      <w:pPr>
        <w:pStyle w:val="1"/>
        <w:tabs>
          <w:tab w:val="left" w:pos="645"/>
        </w:tabs>
        <w:ind w:left="644"/>
        <w:jc w:val="center"/>
        <w:rPr>
          <w:lang w:val="ru-RU"/>
        </w:rPr>
      </w:pPr>
    </w:p>
    <w:p w:rsidR="002029D0" w:rsidRPr="00A05EBF" w:rsidRDefault="00E77392" w:rsidP="00162D14">
      <w:pPr>
        <w:tabs>
          <w:tab w:val="center" w:pos="9498"/>
        </w:tabs>
        <w:spacing w:line="360" w:lineRule="auto"/>
        <w:ind w:left="-426" w:right="208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>Уклад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задаёт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порядок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жизни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общеобразовательной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организации</w:t>
      </w:r>
      <w:r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и аккумулирует ключевые характеристики, определяющие особенности воспитательного процесса. Уклад</w:t>
      </w:r>
      <w:r w:rsidR="002029D0" w:rsidRPr="00A05EBF">
        <w:rPr>
          <w:rFonts w:ascii="Times New Roman" w:hAnsi="Times New Roman"/>
          <w:sz w:val="28"/>
          <w:lang w:val="ru-RU"/>
        </w:rPr>
        <w:t xml:space="preserve"> лицея</w:t>
      </w:r>
      <w:r w:rsidRPr="00A05EBF">
        <w:rPr>
          <w:rFonts w:ascii="Times New Roman" w:hAnsi="Times New Roman"/>
          <w:sz w:val="28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</w:t>
      </w:r>
      <w:r w:rsidR="00951980" w:rsidRPr="00A05EBF">
        <w:rPr>
          <w:rFonts w:ascii="Times New Roman" w:hAnsi="Times New Roman"/>
          <w:spacing w:val="79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самобытный</w:t>
      </w:r>
      <w:r w:rsidR="00951980" w:rsidRPr="00A05EBF">
        <w:rPr>
          <w:rFonts w:ascii="Times New Roman" w:hAnsi="Times New Roman"/>
          <w:spacing w:val="78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облик</w:t>
      </w:r>
      <w:r w:rsidR="00951980" w:rsidRPr="00A05EBF">
        <w:rPr>
          <w:rFonts w:ascii="Times New Roman" w:hAnsi="Times New Roman"/>
          <w:spacing w:val="78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общеобразовательной</w:t>
      </w:r>
      <w:r w:rsidR="00951980"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организац</w:t>
      </w:r>
      <w:proofErr w:type="gramStart"/>
      <w:r w:rsidRPr="00A05EBF">
        <w:rPr>
          <w:rFonts w:ascii="Times New Roman" w:hAnsi="Times New Roman"/>
          <w:sz w:val="28"/>
          <w:lang w:val="ru-RU"/>
        </w:rPr>
        <w:t>ии и её</w:t>
      </w:r>
      <w:proofErr w:type="gramEnd"/>
      <w:r w:rsidRPr="00A05EBF">
        <w:rPr>
          <w:rFonts w:ascii="Times New Roman" w:hAnsi="Times New Roman"/>
          <w:sz w:val="28"/>
          <w:lang w:val="ru-RU"/>
        </w:rPr>
        <w:t xml:space="preserve"> репутацию в окружающем образовательном пространстве, социуме.</w:t>
      </w:r>
    </w:p>
    <w:p w:rsidR="000B0094" w:rsidRPr="00A05EBF" w:rsidRDefault="002029D0" w:rsidP="00162D14">
      <w:pPr>
        <w:tabs>
          <w:tab w:val="center" w:pos="9498"/>
        </w:tabs>
        <w:spacing w:line="360" w:lineRule="auto"/>
        <w:ind w:left="-426" w:right="208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951980" w:rsidRPr="00A05EBF">
        <w:rPr>
          <w:rFonts w:ascii="Times New Roman" w:hAnsi="Times New Roman"/>
          <w:color w:val="000000"/>
          <w:w w:val="0"/>
          <w:sz w:val="28"/>
          <w:szCs w:val="28"/>
          <w:shd w:val="clear" w:color="000000" w:fill="FFFFFF"/>
          <w:lang w:val="ru-RU"/>
        </w:rPr>
        <w:t>П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роцесс</w:t>
      </w:r>
      <w:r w:rsidR="00951980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воспитания в лицее</w:t>
      </w:r>
      <w:r w:rsidR="00951980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="009A6E3D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на следующих принципах </w:t>
      </w:r>
      <w:r w:rsidR="00951980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педагогических работников и обучающихся:</w:t>
      </w:r>
    </w:p>
    <w:p w:rsidR="000B0094" w:rsidRPr="00A05EBF" w:rsidRDefault="00951980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056793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приоритета безопасности,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обучающегося при нахождении в образовательной организации;</w:t>
      </w:r>
      <w:proofErr w:type="gramEnd"/>
    </w:p>
    <w:p w:rsidR="000B0094" w:rsidRPr="00A05EBF" w:rsidRDefault="00951980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056793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ориентир на создание в лицее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0B0094" w:rsidRPr="00A05EBF" w:rsidRDefault="00951980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056793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лицее детско-взрослых общностей, которые бы объединяли обучающихся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0B0094" w:rsidRPr="00A05EBF" w:rsidRDefault="00951980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056793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0B0094" w:rsidRPr="00A05EBF" w:rsidRDefault="00951980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-</w:t>
      </w:r>
      <w:r w:rsidR="00056793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>системность, целесообразность   воспитания как условия его эффективности.</w:t>
      </w:r>
    </w:p>
    <w:p w:rsidR="000B0094" w:rsidRPr="00A05EBF" w:rsidRDefault="000B0094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A05EBF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B0094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-</w:t>
      </w:r>
      <w:r w:rsidR="009A6E3D" w:rsidRPr="00A05EBF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="000B0094" w:rsidRPr="00A05EBF">
        <w:rPr>
          <w:rFonts w:ascii="Times New Roman" w:hAnsi="Times New Roman"/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0B0094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6E3D" w:rsidRPr="00A05E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>большинства</w:t>
      </w:r>
      <w:proofErr w:type="gramEnd"/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B0094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6E3D" w:rsidRPr="00A05E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в лицее создаются такие условия, при которых по мере </w:t>
      </w:r>
      <w:r w:rsidR="00951980" w:rsidRPr="00A05EBF">
        <w:rPr>
          <w:rFonts w:ascii="Times New Roman" w:hAnsi="Times New Roman"/>
          <w:sz w:val="28"/>
          <w:szCs w:val="28"/>
          <w:lang w:val="ru-RU" w:eastAsia="ru-RU"/>
        </w:rPr>
        <w:t>взросления,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0B0094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6E3D" w:rsidRPr="00A05E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в проведении общелицейских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B0094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6E3D" w:rsidRPr="00A05E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педагогические работники школы ориентированы на формирование коллективов в рамках лицейских классов, кружков, секций и иных детских объединений, на </w:t>
      </w:r>
      <w:r w:rsidR="000B0094"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25F9B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A6E3D" w:rsidRPr="00A05E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>ключевой фигурой воспитания в школе является классный руководит</w:t>
      </w:r>
      <w:r w:rsidR="00951980" w:rsidRPr="00A05EBF">
        <w:rPr>
          <w:rFonts w:ascii="Times New Roman" w:hAnsi="Times New Roman"/>
          <w:sz w:val="28"/>
          <w:szCs w:val="28"/>
          <w:lang w:val="ru-RU" w:eastAsia="ru-RU"/>
        </w:rPr>
        <w:t xml:space="preserve">ель, реализующий по отношению к </w:t>
      </w:r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 xml:space="preserve">обучающимся </w:t>
      </w:r>
      <w:proofErr w:type="gramStart"/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>защитную</w:t>
      </w:r>
      <w:proofErr w:type="gramEnd"/>
      <w:r w:rsidR="000B0094" w:rsidRPr="00A05EBF">
        <w:rPr>
          <w:rFonts w:ascii="Times New Roman" w:hAnsi="Times New Roman"/>
          <w:sz w:val="28"/>
          <w:szCs w:val="28"/>
          <w:lang w:val="ru-RU" w:eastAsia="ru-RU"/>
        </w:rPr>
        <w:t>, личностно развивающую, организационную, посредническую (в</w:t>
      </w:r>
      <w:r w:rsidRPr="00A05EBF">
        <w:rPr>
          <w:rFonts w:ascii="Times New Roman" w:hAnsi="Times New Roman"/>
          <w:sz w:val="28"/>
          <w:szCs w:val="28"/>
          <w:lang w:val="ru-RU" w:eastAsia="ru-RU"/>
        </w:rPr>
        <w:t xml:space="preserve"> разрешении конфликтов) функции.</w:t>
      </w:r>
    </w:p>
    <w:p w:rsidR="00425F9B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>Программа воспитания составлена с учетом особенности учреждения:</w:t>
      </w:r>
    </w:p>
    <w:p w:rsidR="00E60564" w:rsidRPr="00A05EBF" w:rsidRDefault="00425F9B" w:rsidP="00162D14">
      <w:pPr>
        <w:tabs>
          <w:tab w:val="center" w:pos="9498"/>
        </w:tabs>
        <w:spacing w:line="360" w:lineRule="auto"/>
        <w:ind w:left="-426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основные вехи истории общеобразовательной организации, выдающиеся события, деятели в её истории;</w:t>
      </w:r>
    </w:p>
    <w:p w:rsidR="00E60564" w:rsidRPr="00A05EBF" w:rsidRDefault="009A6E3D" w:rsidP="00162D14">
      <w:pPr>
        <w:tabs>
          <w:tab w:val="left" w:pos="1216"/>
          <w:tab w:val="center" w:pos="9498"/>
        </w:tabs>
        <w:spacing w:before="54" w:line="360" w:lineRule="auto"/>
        <w:ind w:left="-426" w:right="209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 </w:t>
      </w:r>
      <w:r w:rsidR="00425F9B" w:rsidRPr="00A05EBF">
        <w:rPr>
          <w:rFonts w:ascii="Times New Roman" w:hAnsi="Times New Roman"/>
          <w:sz w:val="28"/>
          <w:lang w:val="ru-RU"/>
        </w:rPr>
        <w:t>-</w:t>
      </w:r>
      <w:r w:rsidR="00951980" w:rsidRPr="00A05EBF">
        <w:rPr>
          <w:rFonts w:ascii="Times New Roman" w:hAnsi="Times New Roman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«миссия»</w:t>
      </w:r>
      <w:r w:rsidR="00E77392"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общеобразовательной</w:t>
      </w:r>
      <w:r w:rsidR="00951980"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организации</w:t>
      </w:r>
      <w:r w:rsidR="00E77392"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="00951980" w:rsidRPr="00A05EBF">
        <w:rPr>
          <w:rFonts w:ascii="Times New Roman" w:hAnsi="Times New Roman"/>
          <w:sz w:val="28"/>
          <w:lang w:val="ru-RU"/>
        </w:rPr>
        <w:t xml:space="preserve">в </w:t>
      </w:r>
      <w:r w:rsidR="00E77392" w:rsidRPr="00A05EBF">
        <w:rPr>
          <w:rFonts w:ascii="Times New Roman" w:hAnsi="Times New Roman"/>
          <w:sz w:val="28"/>
          <w:lang w:val="ru-RU"/>
        </w:rPr>
        <w:t>самосознании её педагогического коллектива;</w:t>
      </w:r>
    </w:p>
    <w:p w:rsidR="00951980" w:rsidRPr="00A05EBF" w:rsidRDefault="009A6E3D" w:rsidP="00162D14">
      <w:pPr>
        <w:pStyle w:val="a6"/>
        <w:tabs>
          <w:tab w:val="left" w:pos="1216"/>
          <w:tab w:val="center" w:pos="9498"/>
        </w:tabs>
        <w:spacing w:before="57" w:line="360" w:lineRule="auto"/>
        <w:ind w:left="-426" w:right="207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 </w:t>
      </w:r>
      <w:r w:rsidR="00951980" w:rsidRPr="00A05EBF">
        <w:rPr>
          <w:rFonts w:ascii="Times New Roman" w:hAnsi="Times New Roman"/>
          <w:sz w:val="28"/>
          <w:lang w:val="ru-RU"/>
        </w:rPr>
        <w:t>-</w:t>
      </w:r>
      <w:r w:rsidRPr="00A05EBF">
        <w:rPr>
          <w:rFonts w:ascii="Times New Roman" w:hAnsi="Times New Roman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наиболее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значимые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традиционные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дела,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события,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мероприятия</w:t>
      </w:r>
      <w:r w:rsidR="00E77392"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 xml:space="preserve">в общеобразовательной организации, составляющие основу воспитательной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системы;</w:t>
      </w:r>
    </w:p>
    <w:p w:rsidR="00E60564" w:rsidRPr="00A05EBF" w:rsidRDefault="009A6E3D" w:rsidP="00162D14">
      <w:pPr>
        <w:pStyle w:val="a6"/>
        <w:tabs>
          <w:tab w:val="left" w:pos="1216"/>
          <w:tab w:val="center" w:pos="9498"/>
        </w:tabs>
        <w:spacing w:before="57" w:line="360" w:lineRule="auto"/>
        <w:ind w:left="-426" w:right="207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 - </w:t>
      </w:r>
      <w:r w:rsidR="00E77392" w:rsidRPr="00A05EBF">
        <w:rPr>
          <w:rFonts w:ascii="Times New Roman" w:hAnsi="Times New Roman"/>
          <w:sz w:val="28"/>
          <w:lang w:val="ru-RU"/>
        </w:rPr>
        <w:t>традиции</w:t>
      </w:r>
      <w:r w:rsidR="00951980" w:rsidRPr="00A05EBF">
        <w:rPr>
          <w:rFonts w:ascii="Times New Roman" w:hAnsi="Times New Roman"/>
          <w:spacing w:val="67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</w:t>
      </w:r>
      <w:r w:rsidR="00E77392" w:rsidRPr="00A05EBF">
        <w:rPr>
          <w:rFonts w:ascii="Times New Roman" w:hAnsi="Times New Roman"/>
          <w:spacing w:val="66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ритуалы,</w:t>
      </w:r>
      <w:r w:rsidR="00951980" w:rsidRPr="00A05EBF">
        <w:rPr>
          <w:rFonts w:ascii="Times New Roman" w:hAnsi="Times New Roman"/>
          <w:spacing w:val="67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символика,</w:t>
      </w:r>
      <w:r w:rsidR="00951980" w:rsidRPr="00A05EBF">
        <w:rPr>
          <w:rFonts w:ascii="Times New Roman" w:hAnsi="Times New Roman"/>
          <w:spacing w:val="66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особые</w:t>
      </w:r>
      <w:r w:rsidR="00E77392" w:rsidRPr="00A05EBF">
        <w:rPr>
          <w:rFonts w:ascii="Times New Roman" w:hAnsi="Times New Roman"/>
          <w:spacing w:val="67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нормы</w:t>
      </w:r>
      <w:r w:rsidR="00951980" w:rsidRPr="00A05EBF">
        <w:rPr>
          <w:rFonts w:ascii="Times New Roman" w:hAnsi="Times New Roman"/>
          <w:spacing w:val="66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этикета в</w:t>
      </w:r>
      <w:r w:rsidR="00951980" w:rsidRPr="00A05EBF">
        <w:rPr>
          <w:rFonts w:ascii="Times New Roman" w:hAnsi="Times New Roman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общеобразовательной организации;</w:t>
      </w:r>
    </w:p>
    <w:p w:rsidR="00E60564" w:rsidRPr="00A05EBF" w:rsidRDefault="009A6E3D" w:rsidP="00162D14">
      <w:pPr>
        <w:pStyle w:val="a6"/>
        <w:tabs>
          <w:tab w:val="left" w:pos="1216"/>
          <w:tab w:val="center" w:pos="9498"/>
        </w:tabs>
        <w:spacing w:before="56" w:line="360" w:lineRule="auto"/>
        <w:ind w:left="-426" w:right="202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lastRenderedPageBreak/>
        <w:t xml:space="preserve"> - </w:t>
      </w:r>
      <w:r w:rsidR="00E77392" w:rsidRPr="00A05EBF">
        <w:rPr>
          <w:rFonts w:ascii="Times New Roman" w:hAnsi="Times New Roman"/>
          <w:sz w:val="28"/>
          <w:lang w:val="ru-RU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региональные,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муниципальные,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международные,</w:t>
      </w:r>
      <w:r w:rsidR="00E77392"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сетевые</w:t>
      </w:r>
      <w:r w:rsidR="00E77392" w:rsidRPr="00A05EBF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 др.), включённые в систему воспитательной деятельности;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реализуемые инновационные, перспективные воспитательные практики, определяющие «уникальность» общеобразовательной</w:t>
      </w:r>
      <w:r w:rsidR="00E77392" w:rsidRPr="00A05EBF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организации; результаты их реализации, трансляции в системе образования;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</w:t>
      </w:r>
      <w:r w:rsidR="00E77392" w:rsidRPr="00A05EBF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практике</w:t>
      </w:r>
      <w:r w:rsidR="00425F9B" w:rsidRPr="00A05EBF">
        <w:rPr>
          <w:rFonts w:ascii="Times New Roman" w:hAnsi="Times New Roman"/>
          <w:spacing w:val="-2"/>
          <w:sz w:val="28"/>
          <w:lang w:val="ru-RU"/>
        </w:rPr>
        <w:t>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особенности местоположения и социокультурного окружения общеобразовательной организации, историко-культурная, этнокультурная, конфессиональная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специфика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населения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местности,</w:t>
      </w:r>
      <w:r w:rsidRPr="00A05EBF">
        <w:rPr>
          <w:rFonts w:ascii="Times New Roman" w:hAnsi="Times New Roman"/>
          <w:spacing w:val="8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включённость в историко-культурный контекст территории;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контингент обучающихся, их семей, его социально-культурные, этнокультурные,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конфессиональные и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иные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особенности, состав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9A6E3D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режим деятельности общеобразовательной организации, в том числе характеристики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по решению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участников образовательных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отношений (форма обучающихся, организация питания обучающихся и т. п.);</w:t>
      </w:r>
    </w:p>
    <w:p w:rsidR="00E60564" w:rsidRPr="00A05EBF" w:rsidRDefault="009A6E3D" w:rsidP="00162D14">
      <w:pPr>
        <w:pStyle w:val="a6"/>
        <w:tabs>
          <w:tab w:val="left" w:pos="1216"/>
          <w:tab w:val="center" w:pos="9498"/>
        </w:tabs>
        <w:spacing w:before="84" w:line="360" w:lineRule="auto"/>
        <w:ind w:left="-426" w:right="210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наличие вариативных учебных курсов, практик гражданской, духовно-нравственной,</w:t>
      </w:r>
      <w:r w:rsidR="00E77392" w:rsidRPr="00A05EBF">
        <w:rPr>
          <w:rFonts w:ascii="Times New Roman" w:hAnsi="Times New Roman"/>
          <w:spacing w:val="59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социокультурной,</w:t>
      </w:r>
      <w:r w:rsidRPr="00A05EBF">
        <w:rPr>
          <w:rFonts w:ascii="Times New Roman" w:hAnsi="Times New Roman"/>
          <w:spacing w:val="59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экологической</w:t>
      </w:r>
      <w:r w:rsidRPr="00A05EBF">
        <w:rPr>
          <w:rFonts w:ascii="Times New Roman" w:hAnsi="Times New Roman"/>
          <w:spacing w:val="60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</w:t>
      </w:r>
      <w:r w:rsidR="00056793" w:rsidRPr="00A05EBF">
        <w:rPr>
          <w:rFonts w:ascii="Times New Roman" w:hAnsi="Times New Roman"/>
          <w:spacing w:val="61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воспитательной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lastRenderedPageBreak/>
        <w:t>направленности, в том числе включённых в учебные планы по решению участников образовательных отношений, подобных авторских курсов, программ, самостоятельно разработанных и реализуемых педагогами общеобразовательной организации.</w:t>
      </w:r>
    </w:p>
    <w:p w:rsidR="00C0707E" w:rsidRPr="00A05EBF" w:rsidRDefault="00C0707E" w:rsidP="00162D14">
      <w:pPr>
        <w:pStyle w:val="ParaAttribute16"/>
        <w:tabs>
          <w:tab w:val="center" w:pos="9498"/>
        </w:tabs>
        <w:spacing w:line="360" w:lineRule="auto"/>
        <w:ind w:left="-426" w:firstLine="426"/>
        <w:rPr>
          <w:rStyle w:val="CharAttribute484"/>
          <w:rFonts w:eastAsia="№Е"/>
          <w:i w:val="0"/>
          <w:szCs w:val="28"/>
        </w:rPr>
      </w:pPr>
      <w:r w:rsidRPr="00A05EBF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лицее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C0707E" w:rsidRPr="00A05EBF" w:rsidRDefault="00056793" w:rsidP="00162D14">
      <w:pPr>
        <w:tabs>
          <w:tab w:val="center" w:pos="9498"/>
        </w:tabs>
        <w:spacing w:line="336" w:lineRule="auto"/>
        <w:ind w:left="-426" w:firstLine="426"/>
        <w:jc w:val="center"/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  <w:t>2.2</w:t>
      </w:r>
      <w:r w:rsidR="00C0707E" w:rsidRPr="00A05EBF"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E60564" w:rsidRPr="00A05EBF" w:rsidRDefault="00C0707E" w:rsidP="00162D14">
      <w:pPr>
        <w:tabs>
          <w:tab w:val="center" w:pos="9498"/>
        </w:tabs>
        <w:spacing w:line="336" w:lineRule="auto"/>
        <w:ind w:left="-426" w:right="-1" w:firstLine="426"/>
        <w:jc w:val="both"/>
        <w:rPr>
          <w:rFonts w:ascii="Times New Roman" w:hAnsi="Times New Roman"/>
          <w:color w:val="000000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лицея. Каждое из них представлено в </w:t>
      </w:r>
      <w:proofErr w:type="gramStart"/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соответствующем</w:t>
      </w:r>
      <w:proofErr w:type="gramEnd"/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 моду</w:t>
      </w:r>
      <w:bookmarkStart w:id="6" w:name="_bookmark6"/>
      <w:bookmarkEnd w:id="6"/>
      <w:r w:rsidR="00D11E7D"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лю.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 Здесь модуль — часть рабочей программы воспитания, в которой описываются виды, формы и содержание воспитательной работы в учебном году в</w:t>
      </w:r>
      <w:r w:rsidR="00E77392" w:rsidRPr="00A05EB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</w:p>
    <w:p w:rsidR="00E60564" w:rsidRPr="00A05EBF" w:rsidRDefault="00E77392" w:rsidP="00162D14">
      <w:pPr>
        <w:pStyle w:val="1"/>
        <w:tabs>
          <w:tab w:val="center" w:pos="9498"/>
        </w:tabs>
        <w:spacing w:before="75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Урочная</w:t>
      </w:r>
      <w:r w:rsidRPr="00A05EB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>деятельность</w:t>
      </w:r>
    </w:p>
    <w:p w:rsidR="00E60564" w:rsidRPr="00A05EBF" w:rsidRDefault="00E77392" w:rsidP="00162D14">
      <w:pPr>
        <w:tabs>
          <w:tab w:val="center" w:pos="9498"/>
        </w:tabs>
        <w:spacing w:before="155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Реализация воспитательного пот</w:t>
      </w:r>
      <w:r w:rsidR="00056793" w:rsidRPr="00A05EBF">
        <w:rPr>
          <w:rFonts w:ascii="Times New Roman" w:hAnsi="Times New Roman"/>
          <w:sz w:val="28"/>
          <w:szCs w:val="28"/>
          <w:lang w:val="ru-RU"/>
        </w:rPr>
        <w:t>енциала уроков</w:t>
      </w:r>
      <w:r w:rsidR="0029116B" w:rsidRPr="00A05EBF">
        <w:rPr>
          <w:rFonts w:ascii="Times New Roman" w:hAnsi="Times New Roman"/>
          <w:sz w:val="28"/>
          <w:szCs w:val="28"/>
          <w:lang w:val="ru-RU"/>
        </w:rPr>
        <w:t>: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включение учителями в рабочие программы по всем учебным предметам,</w:t>
      </w:r>
      <w:r w:rsidR="00E77392" w:rsidRPr="00A05EB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курсам,</w:t>
      </w:r>
      <w:r w:rsidR="00E77392"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модулям</w:t>
      </w:r>
      <w:r w:rsidR="00E77392" w:rsidRPr="00A05EB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целевых</w:t>
      </w:r>
      <w:r w:rsidR="00E77392" w:rsidRPr="00A05EB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ориентиров</w:t>
      </w:r>
      <w:r w:rsidR="00E77392"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результатов</w:t>
      </w:r>
      <w:r w:rsidR="00E77392" w:rsidRPr="00A05EB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воспитания,</w:t>
      </w:r>
      <w:r w:rsidR="00E77392" w:rsidRPr="00A05EB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их учёт в формулировках воспитательных задач уроков, занятий, освоения учебной тематики, их реализацию в обучении;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pacing w:val="51"/>
          <w:w w:val="150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применение</w:t>
      </w:r>
      <w:r w:rsidR="00E77392" w:rsidRPr="00A05EBF">
        <w:rPr>
          <w:rFonts w:ascii="Times New Roman" w:hAnsi="Times New Roman"/>
          <w:spacing w:val="50"/>
          <w:w w:val="150"/>
          <w:sz w:val="28"/>
          <w:szCs w:val="28"/>
          <w:lang w:val="ru-RU"/>
        </w:rPr>
        <w:t xml:space="preserve">  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интерактивных</w:t>
      </w:r>
      <w:r w:rsidR="00E77392" w:rsidRPr="00A05EBF">
        <w:rPr>
          <w:rFonts w:ascii="Times New Roman" w:hAnsi="Times New Roman"/>
          <w:spacing w:val="50"/>
          <w:w w:val="150"/>
          <w:sz w:val="28"/>
          <w:szCs w:val="28"/>
          <w:lang w:val="ru-RU"/>
        </w:rPr>
        <w:t xml:space="preserve">  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форм</w:t>
      </w:r>
      <w:r w:rsidR="00E77392" w:rsidRPr="00A05EBF">
        <w:rPr>
          <w:rFonts w:ascii="Times New Roman" w:hAnsi="Times New Roman"/>
          <w:spacing w:val="50"/>
          <w:w w:val="150"/>
          <w:sz w:val="28"/>
          <w:szCs w:val="28"/>
          <w:lang w:val="ru-RU"/>
        </w:rPr>
        <w:t xml:space="preserve">  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учебной</w:t>
      </w:r>
      <w:r w:rsidR="00E77392" w:rsidRPr="00A05EBF">
        <w:rPr>
          <w:rFonts w:ascii="Times New Roman" w:hAnsi="Times New Roman"/>
          <w:spacing w:val="50"/>
          <w:w w:val="150"/>
          <w:sz w:val="28"/>
          <w:szCs w:val="28"/>
          <w:lang w:val="ru-RU"/>
        </w:rPr>
        <w:t xml:space="preserve">  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работы</w:t>
      </w:r>
      <w:r w:rsidR="00B01FC6" w:rsidRPr="00A05EBF">
        <w:rPr>
          <w:rFonts w:ascii="Times New Roman" w:hAnsi="Times New Roman"/>
          <w:spacing w:val="51"/>
          <w:w w:val="150"/>
          <w:sz w:val="28"/>
          <w:szCs w:val="28"/>
          <w:lang w:val="ru-RU"/>
        </w:rPr>
        <w:t xml:space="preserve"> </w:t>
      </w:r>
      <w:proofErr w:type="gramStart"/>
      <w:r w:rsidRPr="00A05EBF">
        <w:rPr>
          <w:rFonts w:ascii="Times New Roman" w:hAnsi="Times New Roman"/>
          <w:spacing w:val="-10"/>
          <w:sz w:val="28"/>
          <w:szCs w:val="28"/>
          <w:lang w:val="ru-RU"/>
        </w:rPr>
        <w:t>-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мышления;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побуждение </w:t>
      </w:r>
      <w:proofErr w:type="gramStart"/>
      <w:r w:rsidR="00E77392" w:rsidRPr="00A05EB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056793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организацию шефства </w:t>
      </w:r>
      <w:proofErr w:type="gramStart"/>
      <w:r w:rsidR="00E77392" w:rsidRPr="00A05EBF">
        <w:rPr>
          <w:rFonts w:ascii="Times New Roman" w:hAnsi="Times New Roman"/>
          <w:sz w:val="28"/>
          <w:szCs w:val="28"/>
          <w:lang w:val="ru-RU"/>
        </w:rPr>
        <w:t>мотивированных</w:t>
      </w:r>
      <w:proofErr w:type="gramEnd"/>
      <w:r w:rsidR="00E77392" w:rsidRPr="00A05EBF">
        <w:rPr>
          <w:rFonts w:ascii="Times New Roman" w:hAnsi="Times New Roman"/>
          <w:sz w:val="28"/>
          <w:szCs w:val="28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60564" w:rsidRPr="00A05EBF" w:rsidRDefault="00056793" w:rsidP="00162D14">
      <w:pPr>
        <w:pStyle w:val="a6"/>
        <w:tabs>
          <w:tab w:val="left" w:pos="1216"/>
          <w:tab w:val="center" w:pos="9498"/>
        </w:tabs>
        <w:spacing w:line="357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E60564" w:rsidRPr="00A05EBF" w:rsidRDefault="00E77392" w:rsidP="00162D14">
      <w:pPr>
        <w:pStyle w:val="1"/>
        <w:tabs>
          <w:tab w:val="center" w:pos="9498"/>
        </w:tabs>
        <w:spacing w:before="14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Внеурочная</w:t>
      </w:r>
      <w:r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>деятельность</w:t>
      </w:r>
    </w:p>
    <w:p w:rsidR="00056793" w:rsidRPr="00A05EBF" w:rsidRDefault="00E77392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Реализация воспитательного потенци</w:t>
      </w:r>
      <w:r w:rsidR="0029116B" w:rsidRPr="00A05EBF">
        <w:rPr>
          <w:rFonts w:ascii="Times New Roman" w:hAnsi="Times New Roman"/>
          <w:sz w:val="28"/>
          <w:szCs w:val="28"/>
          <w:lang w:val="ru-RU"/>
        </w:rPr>
        <w:t>ала внеурочной деятельности</w:t>
      </w:r>
      <w:r w:rsidRPr="00A05EBF">
        <w:rPr>
          <w:rFonts w:ascii="Times New Roman" w:hAnsi="Times New Roman"/>
          <w:sz w:val="28"/>
          <w:szCs w:val="28"/>
          <w:lang w:val="ru-RU"/>
        </w:rPr>
        <w:t>:</w:t>
      </w:r>
    </w:p>
    <w:p w:rsidR="00056793" w:rsidRPr="00A05EBF" w:rsidRDefault="00056793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056793" w:rsidRPr="00A05EBF" w:rsidRDefault="00056793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56793" w:rsidRPr="00A05EBF" w:rsidRDefault="00955184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-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</w:t>
      </w:r>
      <w:r w:rsidR="00E77392" w:rsidRPr="00A05EBF">
        <w:rPr>
          <w:rFonts w:ascii="Times New Roman" w:hAnsi="Times New Roman"/>
          <w:spacing w:val="52"/>
          <w:w w:val="15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занятия</w:t>
      </w:r>
      <w:r w:rsidR="00056793" w:rsidRPr="00A05EBF">
        <w:rPr>
          <w:rFonts w:ascii="Times New Roman" w:hAnsi="Times New Roman"/>
          <w:spacing w:val="52"/>
          <w:w w:val="15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познавательной,</w:t>
      </w:r>
      <w:r w:rsidR="00056793" w:rsidRPr="00A05EBF">
        <w:rPr>
          <w:rFonts w:ascii="Times New Roman" w:hAnsi="Times New Roman"/>
          <w:spacing w:val="52"/>
          <w:w w:val="15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научной,</w:t>
      </w:r>
      <w:r w:rsidR="00056793" w:rsidRPr="00A05EBF">
        <w:rPr>
          <w:rFonts w:ascii="Times New Roman" w:hAnsi="Times New Roman"/>
          <w:spacing w:val="52"/>
          <w:w w:val="15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исследовательской,</w:t>
      </w:r>
      <w:r w:rsidR="00056793" w:rsidRPr="00A05EB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просветительской</w:t>
      </w:r>
      <w:r w:rsidR="00E77392" w:rsidRPr="00A05EB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направленности;</w:t>
      </w:r>
    </w:p>
    <w:p w:rsidR="00056793" w:rsidRPr="00A05EBF" w:rsidRDefault="00056793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</w:t>
      </w:r>
      <w:r w:rsidR="00E77392" w:rsidRPr="00A05EB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занятия</w:t>
      </w:r>
      <w:r w:rsidR="00E77392" w:rsidRPr="00A05EB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экологической,</w:t>
      </w:r>
      <w:r w:rsidR="00E77392" w:rsidRPr="00A05EB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природоохранной</w:t>
      </w:r>
      <w:r w:rsidR="00E77392" w:rsidRPr="00A05EB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направленности;</w:t>
      </w:r>
    </w:p>
    <w:p w:rsidR="00056793" w:rsidRPr="00A05EBF" w:rsidRDefault="00056793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</w:t>
      </w:r>
      <w:r w:rsidR="00E77392" w:rsidRPr="00A05EBF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занятия</w:t>
      </w:r>
      <w:r w:rsidR="00E77392" w:rsidRPr="00A05EBF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в</w:t>
      </w:r>
      <w:r w:rsidR="00E77392" w:rsidRPr="00A05EBF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области</w:t>
      </w:r>
      <w:r w:rsidR="00E77392" w:rsidRPr="00A05EBF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искусств,</w:t>
      </w:r>
      <w:r w:rsidR="00E77392" w:rsidRPr="00A05EBF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художественного</w:t>
      </w:r>
      <w:r w:rsidR="00E77392" w:rsidRPr="00A05EBF">
        <w:rPr>
          <w:rFonts w:ascii="Times New Roman" w:hAnsi="Times New Roman"/>
          <w:spacing w:val="8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творчества разных видов и жанров;</w:t>
      </w:r>
    </w:p>
    <w:p w:rsidR="00056793" w:rsidRPr="00A05EBF" w:rsidRDefault="00056793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</w:t>
      </w:r>
      <w:r w:rsidR="00E77392" w:rsidRPr="00A05EB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занятия</w:t>
      </w:r>
      <w:r w:rsidR="00E77392"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туристско-краеведческой</w:t>
      </w:r>
      <w:r w:rsidR="00E77392"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направленности;</w:t>
      </w:r>
    </w:p>
    <w:p w:rsidR="00E60564" w:rsidRPr="00A05EBF" w:rsidRDefault="00056793" w:rsidP="00162D14">
      <w:pPr>
        <w:tabs>
          <w:tab w:val="center" w:pos="9498"/>
        </w:tabs>
        <w:spacing w:before="156" w:line="36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курсы,</w:t>
      </w:r>
      <w:r w:rsidR="00E77392" w:rsidRPr="00A05EB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занятия</w:t>
      </w:r>
      <w:r w:rsidR="00E77392" w:rsidRPr="00A05EB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оздоровительной</w:t>
      </w:r>
      <w:r w:rsidR="00E77392" w:rsidRPr="00A05EB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и</w:t>
      </w:r>
      <w:r w:rsidR="00E77392" w:rsidRPr="00A05EB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спортивной</w:t>
      </w:r>
      <w:r w:rsidR="00E77392" w:rsidRPr="00A05EB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направленности.</w:t>
      </w:r>
    </w:p>
    <w:p w:rsidR="00E60564" w:rsidRPr="00A05EBF" w:rsidRDefault="0025766C" w:rsidP="00162D14">
      <w:pPr>
        <w:pStyle w:val="1"/>
        <w:tabs>
          <w:tab w:val="center" w:pos="9498"/>
        </w:tabs>
        <w:spacing w:before="165" w:line="360" w:lineRule="auto"/>
        <w:ind w:left="-426" w:right="141"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BA09FD">
        <w:rPr>
          <w:color w:val="548DD4" w:themeColor="text2" w:themeTint="99"/>
          <w:lang w:val="ru-RU"/>
        </w:rPr>
        <w:t xml:space="preserve"> </w:t>
      </w:r>
      <w:r w:rsidR="0029116B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Модуль «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Классное</w:t>
      </w:r>
      <w:r w:rsidR="00E77392" w:rsidRPr="00A05EBF">
        <w:rPr>
          <w:rFonts w:ascii="Times New Roman" w:hAnsi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руководство</w:t>
      </w:r>
      <w:r w:rsidR="0029116B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»</w:t>
      </w:r>
    </w:p>
    <w:p w:rsidR="00E60564" w:rsidRPr="00A05EBF" w:rsidRDefault="00E77392" w:rsidP="00162D14">
      <w:pPr>
        <w:tabs>
          <w:tab w:val="center" w:pos="9498"/>
        </w:tabs>
        <w:spacing w:before="158" w:line="360" w:lineRule="auto"/>
        <w:ind w:left="-426" w:righ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</w:t>
      </w:r>
      <w:r w:rsidR="003859B2" w:rsidRPr="00A05EBF">
        <w:rPr>
          <w:rFonts w:ascii="Times New Roman" w:hAnsi="Times New Roman"/>
          <w:sz w:val="28"/>
          <w:szCs w:val="28"/>
          <w:lang w:val="ru-RU"/>
        </w:rPr>
        <w:t>задач воспитания и социализации,</w:t>
      </w:r>
      <w:r w:rsidR="0029116B" w:rsidRPr="00A05EBF">
        <w:rPr>
          <w:rFonts w:ascii="Times New Roman" w:hAnsi="Times New Roman"/>
          <w:sz w:val="28"/>
          <w:szCs w:val="28"/>
          <w:lang w:val="ru-RU"/>
        </w:rPr>
        <w:t xml:space="preserve"> обучающихся предусматривает: 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планирование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и</w:t>
      </w:r>
      <w:r w:rsidRPr="00A05EB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проведение</w:t>
      </w:r>
      <w:r w:rsidRPr="00A05EB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классных</w:t>
      </w:r>
      <w:r w:rsidRPr="00A05EB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часов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целевой</w:t>
      </w:r>
      <w:r w:rsidRPr="00A05EB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воспитательной, тематической направленности;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before="7"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поддержку участия класса в общешкольных делах, мероприятиях, оказание необходимой помощи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и анализе;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организацию интересных и полезных для личностного развития обучающихся совместных дел,</w:t>
      </w: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позволяющих вовлекать в</w:t>
      </w:r>
      <w:r w:rsidRPr="00A05EB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них обучающихся с разными потребностями, способностями, давать возможности для самореализации, устанавливать</w:t>
      </w:r>
      <w:r w:rsidRPr="00A05EB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и укреплять доверительные</w:t>
      </w:r>
      <w:r w:rsidRPr="00A05EB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отношения, стать для них значимым взрослым, задающим образцы поведения;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before="5"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DA67D5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выработку совместно с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 правил поведения класса, участие</w:t>
      </w:r>
      <w:r w:rsidR="00DA67D5" w:rsidRPr="00A05EB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в</w:t>
      </w:r>
      <w:r w:rsidR="00DA67D5" w:rsidRPr="00A05EB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выработке</w:t>
      </w:r>
      <w:r w:rsidR="00DA67D5" w:rsidRPr="00A05EB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таких</w:t>
      </w:r>
      <w:r w:rsidR="00DA67D5" w:rsidRPr="00A05EB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правил</w:t>
      </w:r>
      <w:r w:rsidR="00DA67D5" w:rsidRPr="00A05EBF">
        <w:rPr>
          <w:rFonts w:ascii="Times New Roman" w:hAnsi="Times New Roman"/>
          <w:spacing w:val="80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поведения</w:t>
      </w:r>
      <w:r w:rsidR="00DA67D5" w:rsidRPr="00A05EB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в</w:t>
      </w:r>
      <w:r w:rsidR="00DA67D5" w:rsidRPr="00A05EB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общеобразовательной</w:t>
      </w:r>
      <w:r w:rsidR="00DA67D5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>организации;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before="4"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</w:t>
      </w:r>
      <w:r w:rsidRPr="00A05EB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before="6"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индивидуальную работу</w:t>
      </w:r>
      <w:r w:rsidRPr="00A05EB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 класса по ведению</w:t>
      </w:r>
      <w:r w:rsidRPr="00A05EB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личных портфолио, в которых они фиксируют свои учебные, творческие,</w:t>
      </w:r>
      <w:r w:rsidRPr="00A05EB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спортивные, личностные достижения;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before="9"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>классе, жизни класса в целом, помощь родителям и иным членам семьи в отношениях с учителями, администрацией;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before="1" w:line="360" w:lineRule="auto"/>
        <w:ind w:left="-426" w:right="14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создание</w:t>
      </w:r>
      <w:r w:rsidRPr="00A05EBF">
        <w:rPr>
          <w:rFonts w:ascii="Times New Roman" w:hAnsi="Times New Roman"/>
          <w:spacing w:val="61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и</w:t>
      </w:r>
      <w:r w:rsidRPr="00A05EBF">
        <w:rPr>
          <w:rFonts w:ascii="Times New Roman" w:hAnsi="Times New Roman"/>
          <w:spacing w:val="60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организацию</w:t>
      </w:r>
      <w:r w:rsidRPr="00A05EBF">
        <w:rPr>
          <w:rFonts w:ascii="Times New Roman" w:hAnsi="Times New Roman"/>
          <w:spacing w:val="59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работы</w:t>
      </w:r>
      <w:r w:rsidRPr="00A05EBF">
        <w:rPr>
          <w:rFonts w:ascii="Times New Roman" w:hAnsi="Times New Roman"/>
          <w:spacing w:val="62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родительского</w:t>
      </w:r>
      <w:r w:rsidRPr="00A05EBF">
        <w:rPr>
          <w:rFonts w:ascii="Times New Roman" w:hAnsi="Times New Roman"/>
          <w:spacing w:val="61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комитета</w:t>
      </w:r>
      <w:r w:rsidRPr="00A05EBF">
        <w:rPr>
          <w:rFonts w:ascii="Times New Roman" w:hAnsi="Times New Roman"/>
          <w:spacing w:val="62"/>
          <w:w w:val="15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t>класса,</w:t>
      </w:r>
    </w:p>
    <w:p w:rsidR="00E60564" w:rsidRPr="00A05EBF" w:rsidRDefault="00E77392" w:rsidP="00162D14">
      <w:pPr>
        <w:pStyle w:val="a3"/>
        <w:tabs>
          <w:tab w:val="center" w:pos="9498"/>
        </w:tabs>
        <w:spacing w:before="65" w:line="360" w:lineRule="auto"/>
        <w:ind w:left="-426" w:right="-143" w:firstLine="426"/>
        <w:rPr>
          <w:rFonts w:ascii="Times New Roman" w:hAnsi="Times New Roman"/>
          <w:lang w:val="ru-RU"/>
        </w:rPr>
      </w:pPr>
      <w:r w:rsidRPr="00A05EBF">
        <w:rPr>
          <w:rFonts w:ascii="Times New Roman" w:hAnsi="Times New Roman"/>
          <w:lang w:val="ru-RU"/>
        </w:rPr>
        <w:t>участвующего в решении вопросов воспитания и обучения в классе, общеобразовательной организации;</w:t>
      </w:r>
    </w:p>
    <w:p w:rsidR="00E6056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-143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привлечение родителей (законных представителей), членов </w:t>
      </w:r>
      <w:r w:rsidR="00DA67D5" w:rsidRPr="00A05EBF">
        <w:rPr>
          <w:rFonts w:ascii="Times New Roman" w:hAnsi="Times New Roman"/>
          <w:sz w:val="28"/>
          <w:szCs w:val="28"/>
          <w:lang w:val="ru-RU"/>
        </w:rPr>
        <w:t>семей,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обучающихся к организации и проведению воспитательных дел,</w:t>
      </w:r>
      <w:r w:rsidRPr="00A05EB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мероприятий в классе и общеобразовательной организации;</w:t>
      </w:r>
    </w:p>
    <w:p w:rsidR="007C1F84" w:rsidRPr="00A05EBF" w:rsidRDefault="00E77392" w:rsidP="00162D14">
      <w:pPr>
        <w:pStyle w:val="a6"/>
        <w:numPr>
          <w:ilvl w:val="0"/>
          <w:numId w:val="7"/>
        </w:numPr>
        <w:tabs>
          <w:tab w:val="left" w:pos="1216"/>
          <w:tab w:val="center" w:pos="9498"/>
        </w:tabs>
        <w:spacing w:line="360" w:lineRule="auto"/>
        <w:ind w:left="-426" w:right="-143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проведение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в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классе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праздников,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конкурсов,</w:t>
      </w:r>
      <w:r w:rsidRPr="00A05EB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A05EB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и</w:t>
      </w:r>
      <w:r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т. </w:t>
      </w:r>
      <w:r w:rsidRPr="00A05EBF">
        <w:rPr>
          <w:rFonts w:ascii="Times New Roman" w:hAnsi="Times New Roman"/>
          <w:spacing w:val="-5"/>
          <w:sz w:val="28"/>
          <w:szCs w:val="28"/>
          <w:lang w:val="ru-RU"/>
        </w:rPr>
        <w:t>п.</w:t>
      </w:r>
    </w:p>
    <w:p w:rsidR="007C1F84" w:rsidRPr="00A05EBF" w:rsidRDefault="007C1F84" w:rsidP="00162D14">
      <w:pPr>
        <w:pStyle w:val="ac"/>
        <w:tabs>
          <w:tab w:val="center" w:pos="9498"/>
        </w:tabs>
        <w:spacing w:after="0" w:line="36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педагогический работник (классный руководитель, куратор, наставник и т.п.) организует работу </w:t>
      </w:r>
      <w:r w:rsidRPr="00A05EBF">
        <w:rPr>
          <w:rFonts w:ascii="Times New Roman" w:hAnsi="Times New Roman"/>
          <w:sz w:val="28"/>
          <w:szCs w:val="28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  <w:proofErr w:type="gramEnd"/>
    </w:p>
    <w:p w:rsidR="007C1F84" w:rsidRPr="00A05EBF" w:rsidRDefault="007C1F84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A05EBF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коллективом: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общелицейских ключевых делах, оказание необходимой помощи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анализе;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</w:t>
      </w:r>
      <w:r w:rsidR="00162D14" w:rsidRPr="00A05EBF">
        <w:rPr>
          <w:rFonts w:ascii="Times New Roman" w:hAnsi="Times New Roman"/>
          <w:sz w:val="28"/>
          <w:szCs w:val="28"/>
          <w:lang w:val="ru-RU"/>
        </w:rPr>
        <w:t xml:space="preserve">вой, спортивно-оздоровительной,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духовно-нравственной, творческой, профориентационной направленности),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позволяющие с одной стороны, вовлечь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в них обучающихся с самыми ра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зными потребностями и тем самым дать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возможности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lastRenderedPageBreak/>
        <w:t xml:space="preserve">обсуждения и принятия решений по обсуждаемой проблеме, создания благоприятной среды для общения. 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eastAsia="Tahoma" w:hAnsi="Times New Roman"/>
          <w:i/>
          <w:sz w:val="28"/>
          <w:szCs w:val="28"/>
          <w:lang w:val="ru-RU"/>
        </w:rPr>
      </w:pPr>
      <w:r w:rsidRPr="00A05EBF">
        <w:rPr>
          <w:rStyle w:val="CharAttribute504"/>
          <w:rFonts w:eastAsia="№Е" w:hAnsi="Times New Roman"/>
          <w:szCs w:val="28"/>
          <w:lang w:val="ru-RU"/>
        </w:rPr>
        <w:t xml:space="preserve">- </w:t>
      </w:r>
      <w:r w:rsidR="007C1F84" w:rsidRPr="00A05EBF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="007C1F84" w:rsidRPr="00A05EBF">
        <w:rPr>
          <w:rFonts w:ascii="Times New Roman" w:eastAsia="Tahoma" w:hAnsi="Times New Roman"/>
          <w:i/>
          <w:sz w:val="28"/>
          <w:szCs w:val="28"/>
          <w:lang w:val="ru-RU"/>
        </w:rPr>
        <w:t>и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>и командообразование; экскурсии, организуемые классными ру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ководителями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совместные исследовательские проекты;</w:t>
      </w:r>
      <w:r w:rsidR="007C1F84" w:rsidRPr="00A05EBF">
        <w:rPr>
          <w:rFonts w:ascii="Times New Roman" w:eastAsia="Tahoma" w:hAnsi="Times New Roman"/>
          <w:i/>
          <w:sz w:val="28"/>
          <w:szCs w:val="28"/>
          <w:lang w:val="ru-RU"/>
        </w:rPr>
        <w:t xml:space="preserve"> 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законов класса, помогающих </w:t>
      </w:r>
      <w:r w:rsidRPr="00A05EBF">
        <w:rPr>
          <w:rFonts w:ascii="Times New Roman" w:hAnsi="Times New Roman"/>
          <w:sz w:val="28"/>
          <w:szCs w:val="28"/>
          <w:lang w:val="ru-RU"/>
        </w:rPr>
        <w:t>обучающимся освоить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нормы и правила общения, которым они должны следовать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 xml:space="preserve">в лицее. </w:t>
      </w:r>
    </w:p>
    <w:p w:rsidR="007C1F84" w:rsidRPr="00A05EBF" w:rsidRDefault="007C1F84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A05EBF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 xml:space="preserve">Индивидуальная работа с </w:t>
      </w:r>
      <w:proofErr w:type="gramStart"/>
      <w:r w:rsidRPr="00A05EBF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обучающимися</w:t>
      </w:r>
      <w:proofErr w:type="gramEnd"/>
      <w:r w:rsidRPr="00A05EBF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: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дагогическим работником беседах,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сверяются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руководи</w:t>
      </w:r>
      <w:r w:rsidRPr="00A05EBF">
        <w:rPr>
          <w:rFonts w:ascii="Times New Roman" w:hAnsi="Times New Roman"/>
          <w:sz w:val="28"/>
          <w:szCs w:val="28"/>
          <w:lang w:val="ru-RU"/>
        </w:rPr>
        <w:t>теля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учителями-предметниками, а также (при необходимости) – со школьным психологом; 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обучающегося, которую они совместно стараются решить; </w:t>
      </w:r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7C1F84" w:rsidRPr="00A05EBF" w:rsidRDefault="00DA67D5" w:rsidP="00162D14">
      <w:pPr>
        <w:pStyle w:val="ac"/>
        <w:tabs>
          <w:tab w:val="center" w:pos="9498"/>
        </w:tabs>
        <w:spacing w:after="0" w:line="360" w:lineRule="auto"/>
        <w:ind w:left="-426" w:right="-1" w:firstLine="426"/>
        <w:jc w:val="both"/>
        <w:rPr>
          <w:rStyle w:val="CharAttribute501"/>
          <w:rFonts w:eastAsia="№Е" w:hAnsi="Times New Roman"/>
          <w:b/>
          <w:bCs/>
          <w:iCs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коррекция </w:t>
      </w:r>
      <w:r w:rsidRPr="00A05EBF">
        <w:rPr>
          <w:rFonts w:ascii="Times New Roman" w:hAnsi="Times New Roman"/>
          <w:sz w:val="28"/>
          <w:szCs w:val="28"/>
          <w:lang w:val="ru-RU"/>
        </w:rPr>
        <w:t>поведения,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обучающегося через частные беседы с ним,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 xml:space="preserve">его родителями или законными представителями, с другими обучающимися класса;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lastRenderedPageBreak/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C1F84" w:rsidRPr="00A05EBF" w:rsidRDefault="007C1F84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Работа с учителями-предметниками в классе:</w:t>
      </w:r>
    </w:p>
    <w:p w:rsidR="007C1F84" w:rsidRPr="00A05EBF" w:rsidRDefault="00DA67D5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 xml:space="preserve">на предупреждение и разрешение конфликтов между учителями-предметниками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обучающимися;</w:t>
      </w:r>
    </w:p>
    <w:p w:rsidR="007C1F84" w:rsidRPr="00A05EBF" w:rsidRDefault="00DA67D5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обучающихся;</w:t>
      </w:r>
    </w:p>
    <w:p w:rsidR="007C1F84" w:rsidRPr="00A05EBF" w:rsidRDefault="00DA67D5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учебной, обстановке;</w:t>
      </w:r>
    </w:p>
    <w:p w:rsidR="007C1F84" w:rsidRPr="00A05EBF" w:rsidRDefault="0025766C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7C1F84" w:rsidRPr="00A05EBF" w:rsidRDefault="007C1F84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 w:rsidR="007C1F84" w:rsidRPr="00A05EBF" w:rsidRDefault="0025766C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регулярное информирование родителей о лицейских успехах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7C1F84" w:rsidRPr="00BA09FD" w:rsidRDefault="0025766C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sz w:val="28"/>
          <w:szCs w:val="28"/>
          <w:lang w:val="ru-RU"/>
        </w:rPr>
      </w:pPr>
      <w:r w:rsidRPr="00BA09FD">
        <w:rPr>
          <w:sz w:val="28"/>
          <w:szCs w:val="28"/>
          <w:lang w:val="ru-RU"/>
        </w:rPr>
        <w:t xml:space="preserve">- </w:t>
      </w:r>
      <w:r w:rsidR="007C1F84" w:rsidRPr="00BA09FD">
        <w:rPr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7C1F84" w:rsidRPr="00BA09FD">
        <w:rPr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7C1F84" w:rsidRPr="00BA09FD" w:rsidRDefault="0025766C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sz w:val="28"/>
          <w:szCs w:val="28"/>
          <w:lang w:val="ru-RU"/>
        </w:rPr>
      </w:pPr>
      <w:r w:rsidRPr="00BA09FD">
        <w:rPr>
          <w:sz w:val="28"/>
          <w:szCs w:val="28"/>
          <w:lang w:val="ru-RU"/>
        </w:rPr>
        <w:t xml:space="preserve">- </w:t>
      </w:r>
      <w:r w:rsidR="007C1F84" w:rsidRPr="00BA09FD">
        <w:rPr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7C1F84" w:rsidRPr="00BA09FD" w:rsidRDefault="0025766C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sz w:val="28"/>
          <w:szCs w:val="28"/>
          <w:lang w:val="ru-RU"/>
        </w:rPr>
      </w:pPr>
      <w:r w:rsidRPr="00BA09FD">
        <w:rPr>
          <w:sz w:val="28"/>
          <w:szCs w:val="28"/>
          <w:lang w:val="ru-RU"/>
        </w:rPr>
        <w:t xml:space="preserve">- </w:t>
      </w:r>
      <w:r w:rsidR="007C1F84" w:rsidRPr="00BA09FD">
        <w:rPr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7C1F84" w:rsidRPr="00BA09FD" w:rsidRDefault="0025766C" w:rsidP="00162D14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sz w:val="28"/>
          <w:szCs w:val="28"/>
          <w:lang w:val="ru-RU"/>
        </w:rPr>
      </w:pPr>
      <w:r w:rsidRPr="00BA09FD">
        <w:rPr>
          <w:sz w:val="28"/>
          <w:szCs w:val="28"/>
          <w:lang w:val="ru-RU"/>
        </w:rPr>
        <w:t xml:space="preserve">- </w:t>
      </w:r>
      <w:r w:rsidR="007C1F84" w:rsidRPr="00BA09FD">
        <w:rPr>
          <w:sz w:val="28"/>
          <w:szCs w:val="28"/>
          <w:lang w:val="ru-RU"/>
        </w:rPr>
        <w:t xml:space="preserve">привлечение членов </w:t>
      </w:r>
      <w:r w:rsidRPr="00BA09FD">
        <w:rPr>
          <w:sz w:val="28"/>
          <w:szCs w:val="28"/>
          <w:lang w:val="ru-RU"/>
        </w:rPr>
        <w:t>семей,</w:t>
      </w:r>
      <w:r w:rsidR="007C1F84" w:rsidRPr="00BA09FD">
        <w:rPr>
          <w:sz w:val="28"/>
          <w:szCs w:val="28"/>
          <w:lang w:val="ru-RU"/>
        </w:rPr>
        <w:t xml:space="preserve"> обучающихся к организации и проведению дел класса;</w:t>
      </w:r>
    </w:p>
    <w:p w:rsidR="00BA09FD" w:rsidRDefault="0025766C" w:rsidP="00BA09FD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rPr>
          <w:sz w:val="28"/>
          <w:szCs w:val="28"/>
          <w:lang w:val="ru-RU"/>
        </w:rPr>
      </w:pPr>
      <w:r w:rsidRPr="00BA09FD">
        <w:rPr>
          <w:sz w:val="28"/>
          <w:szCs w:val="28"/>
          <w:lang w:val="ru-RU"/>
        </w:rPr>
        <w:lastRenderedPageBreak/>
        <w:t xml:space="preserve">- </w:t>
      </w:r>
      <w:r w:rsidR="007C1F84" w:rsidRPr="00BA09FD">
        <w:rPr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C1F84" w:rsidRPr="00A05EBF" w:rsidRDefault="00AD0649" w:rsidP="00A05EBF">
      <w:pPr>
        <w:pStyle w:val="a6"/>
        <w:tabs>
          <w:tab w:val="left" w:pos="851"/>
          <w:tab w:val="left" w:pos="1310"/>
          <w:tab w:val="center" w:pos="9498"/>
        </w:tabs>
        <w:spacing w:line="360" w:lineRule="auto"/>
        <w:ind w:left="-426" w:right="-1" w:firstLine="426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color w:val="000000" w:themeColor="text1"/>
          <w:w w:val="0"/>
          <w:sz w:val="28"/>
          <w:szCs w:val="28"/>
          <w:lang w:val="ru-RU"/>
        </w:rPr>
        <w:t xml:space="preserve">Модуль </w:t>
      </w:r>
      <w:r w:rsidR="007C1F84" w:rsidRPr="00A05EBF">
        <w:rPr>
          <w:rFonts w:ascii="Times New Roman" w:hAnsi="Times New Roman"/>
          <w:b/>
          <w:color w:val="000000" w:themeColor="text1"/>
          <w:w w:val="0"/>
          <w:sz w:val="28"/>
          <w:szCs w:val="28"/>
          <w:lang w:val="ru-RU"/>
        </w:rPr>
        <w:t>«Курсы внеурочной деятельности»</w:t>
      </w:r>
    </w:p>
    <w:p w:rsidR="007C1F84" w:rsidRPr="00A05EBF" w:rsidRDefault="007C1F84" w:rsidP="00162D14">
      <w:pPr>
        <w:tabs>
          <w:tab w:val="center" w:pos="9498"/>
        </w:tabs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C1F84" w:rsidRPr="00A05EBF" w:rsidRDefault="0025766C" w:rsidP="00162D14">
      <w:pPr>
        <w:tabs>
          <w:tab w:val="center" w:pos="9498"/>
        </w:tabs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7C1F84" w:rsidRPr="00A05EBF" w:rsidRDefault="0025766C" w:rsidP="00162D14">
      <w:pPr>
        <w:tabs>
          <w:tab w:val="center" w:pos="9498"/>
        </w:tabs>
        <w:spacing w:line="360" w:lineRule="auto"/>
        <w:ind w:left="-426" w:right="-1" w:firstLine="426"/>
        <w:jc w:val="both"/>
        <w:rPr>
          <w:rStyle w:val="CharAttribute0"/>
          <w:rFonts w:eastAsiaTheme="minorEastAsia"/>
          <w:szCs w:val="28"/>
          <w:lang w:val="ru-RU"/>
        </w:rPr>
      </w:pPr>
      <w:r w:rsidRPr="00A05EBF">
        <w:rPr>
          <w:rStyle w:val="CharAttribute0"/>
          <w:rFonts w:eastAsia="Batang"/>
          <w:szCs w:val="28"/>
          <w:lang w:val="ru-RU"/>
        </w:rPr>
        <w:t xml:space="preserve">- </w:t>
      </w:r>
      <w:r w:rsidR="007C1F84" w:rsidRPr="00A05EBF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кружках, секциях, клубах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и т.п.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детско-взрослых общностей,</w:t>
      </w:r>
      <w:r w:rsidR="007C1F84" w:rsidRPr="00A05EBF">
        <w:rPr>
          <w:rStyle w:val="CharAttribute502"/>
          <w:rFonts w:eastAsia="Batang" w:hAnsi="Times New Roman"/>
          <w:szCs w:val="28"/>
          <w:lang w:val="ru-RU"/>
        </w:rPr>
        <w:t xml:space="preserve"> </w:t>
      </w:r>
      <w:r w:rsidR="007C1F84" w:rsidRPr="00A05EBF">
        <w:rPr>
          <w:rStyle w:val="CharAttribute0"/>
          <w:rFonts w:eastAsia="Batang"/>
          <w:szCs w:val="28"/>
          <w:lang w:val="ru-RU"/>
        </w:rPr>
        <w:t xml:space="preserve">которые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могли бы </w:t>
      </w:r>
      <w:r w:rsidR="007C1F84" w:rsidRPr="00A05EBF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="007C1F84" w:rsidRPr="00A05EBF">
        <w:rPr>
          <w:rStyle w:val="CharAttribute0"/>
          <w:rFonts w:eastAsia="Batang"/>
          <w:szCs w:val="28"/>
          <w:lang w:val="ru-RU"/>
        </w:rPr>
        <w:br/>
        <w:t>к другу;</w:t>
      </w:r>
    </w:p>
    <w:p w:rsidR="007C1F84" w:rsidRPr="00A05EBF" w:rsidRDefault="0025766C" w:rsidP="00162D14">
      <w:pPr>
        <w:tabs>
          <w:tab w:val="left" w:pos="851"/>
          <w:tab w:val="center" w:pos="9498"/>
        </w:tabs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Style w:val="CharAttribute0"/>
          <w:rFonts w:eastAsia="Batang"/>
          <w:szCs w:val="28"/>
          <w:lang w:val="ru-RU"/>
        </w:rPr>
        <w:t xml:space="preserve">- </w:t>
      </w:r>
      <w:r w:rsidR="007C1F84" w:rsidRPr="00A05EBF">
        <w:rPr>
          <w:rStyle w:val="CharAttribute0"/>
          <w:rFonts w:eastAsia="Batang"/>
          <w:szCs w:val="28"/>
          <w:lang w:val="ru-RU"/>
        </w:rPr>
        <w:t>создание в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C1F84" w:rsidRPr="00A05EBF" w:rsidRDefault="0025766C" w:rsidP="00162D14">
      <w:pPr>
        <w:tabs>
          <w:tab w:val="left" w:pos="851"/>
          <w:tab w:val="center" w:pos="9498"/>
        </w:tabs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поддержку </w:t>
      </w:r>
      <w:r w:rsidRPr="00A05EBF">
        <w:rPr>
          <w:rFonts w:ascii="Times New Roman" w:hAnsi="Times New Roman"/>
          <w:sz w:val="28"/>
          <w:szCs w:val="28"/>
          <w:lang w:val="ru-RU"/>
        </w:rPr>
        <w:t>в детских объединениях,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C1F84" w:rsidRPr="00A05EBF" w:rsidRDefault="0025766C" w:rsidP="00162D14">
      <w:pPr>
        <w:tabs>
          <w:tab w:val="left" w:pos="851"/>
          <w:tab w:val="center" w:pos="9498"/>
        </w:tabs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поощрение </w:t>
      </w:r>
      <w:r w:rsidR="007C1F84"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7C1F84" w:rsidRPr="00A05EBF" w:rsidRDefault="007C1F84" w:rsidP="00162D14">
      <w:pPr>
        <w:tabs>
          <w:tab w:val="center" w:pos="9498"/>
        </w:tabs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Style w:val="CharAttribute511"/>
          <w:rFonts w:eastAsia="№Е" w:hAnsi="Times New Roman"/>
          <w:szCs w:val="28"/>
          <w:lang w:val="ru-RU"/>
        </w:rPr>
        <w:t>Реализация воспитательного потенциала курсов внеур</w:t>
      </w:r>
      <w:r w:rsidR="0025766C" w:rsidRPr="00A05EBF">
        <w:rPr>
          <w:rStyle w:val="CharAttribute511"/>
          <w:rFonts w:eastAsia="№Е" w:hAnsi="Times New Roman"/>
          <w:szCs w:val="28"/>
          <w:lang w:val="ru-RU"/>
        </w:rPr>
        <w:t>очной деятельности происходит в рамках,</w:t>
      </w:r>
      <w:r w:rsidRPr="00A05EBF">
        <w:rPr>
          <w:rStyle w:val="CharAttribute511"/>
          <w:rFonts w:eastAsia="№Е" w:hAnsi="Times New Roman"/>
          <w:szCs w:val="28"/>
          <w:lang w:val="ru-RU"/>
        </w:rPr>
        <w:t xml:space="preserve"> следующих выбранных </w:t>
      </w:r>
      <w:proofErr w:type="gramStart"/>
      <w:r w:rsidRPr="00A05EBF">
        <w:rPr>
          <w:rStyle w:val="CharAttribute511"/>
          <w:rFonts w:eastAsia="№Е" w:hAnsi="Times New Roman"/>
          <w:szCs w:val="28"/>
          <w:lang w:val="ru-RU"/>
        </w:rPr>
        <w:t>обучающимися</w:t>
      </w:r>
      <w:proofErr w:type="gramEnd"/>
      <w:r w:rsidRPr="00A05EBF">
        <w:rPr>
          <w:rStyle w:val="CharAttribute511"/>
          <w:rFonts w:eastAsia="№Е" w:hAnsi="Times New Roman"/>
          <w:szCs w:val="28"/>
          <w:lang w:val="ru-RU"/>
        </w:rPr>
        <w:t xml:space="preserve"> ее вид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>ов</w:t>
      </w:r>
      <w:r w:rsidRPr="00A05EBF">
        <w:rPr>
          <w:rFonts w:ascii="Times New Roman" w:hAnsi="Times New Roman"/>
          <w:sz w:val="28"/>
          <w:szCs w:val="28"/>
          <w:lang w:val="ru-RU"/>
        </w:rPr>
        <w:t>: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460F6" w:rsidRPr="00A05EBF">
        <w:rPr>
          <w:rFonts w:ascii="Times New Roman" w:hAnsi="Times New Roman"/>
          <w:sz w:val="28"/>
          <w:szCs w:val="28"/>
          <w:lang w:val="ru-RU"/>
        </w:rPr>
        <w:t>Общеинтеллектуальное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направление. 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>Курсы внеурочной деятельности,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направленные 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 xml:space="preserve">на развитие 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>познавательных интересов,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обучающихся в таких предметных облас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>тях как математика, информатика</w:t>
      </w:r>
      <w:r w:rsidRPr="00A05EBF">
        <w:rPr>
          <w:rFonts w:ascii="Times New Roman" w:hAnsi="Times New Roman"/>
          <w:sz w:val="28"/>
          <w:szCs w:val="28"/>
          <w:lang w:val="ru-RU"/>
        </w:rPr>
        <w:t>,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 xml:space="preserve"> технология,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предметы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естественно-научный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 цикла, формирование ст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 xml:space="preserve">ремления к размышлению и поиску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обогащение запаса </w:t>
      </w:r>
      <w:r w:rsidR="000460F6" w:rsidRPr="00A05EBF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 научными понятиями и за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 xml:space="preserve">конами </w:t>
      </w:r>
      <w:r w:rsidRPr="00A05EBF">
        <w:rPr>
          <w:rFonts w:ascii="Times New Roman" w:hAnsi="Times New Roman"/>
          <w:sz w:val="28"/>
          <w:szCs w:val="28"/>
          <w:lang w:val="ru-RU"/>
        </w:rPr>
        <w:t>способству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>ющие формированию мировоззрения</w:t>
      </w:r>
      <w:r w:rsidRPr="00A05EBF">
        <w:rPr>
          <w:rFonts w:ascii="Times New Roman" w:hAnsi="Times New Roman"/>
          <w:sz w:val="28"/>
          <w:szCs w:val="28"/>
          <w:lang w:val="ru-RU"/>
        </w:rPr>
        <w:t>,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широкого кругозора, функциональной грамотности. Реализуются такие курсы: «Юным умникам и умницам», «Учусь создавать проект», </w:t>
      </w:r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>«Информатика в играх и задачах», «Олимпиадная математика», «Школьная лига РОСНАН:</w:t>
      </w:r>
      <w:r w:rsidR="0025766C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Загадки природы», «Школьная лига РОСНАНО: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Юные естествоиспытатели», «Школьная лига РОСНАНО: Модуль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естественно-научного</w:t>
      </w:r>
      <w:proofErr w:type="gramEnd"/>
      <w:r w:rsidR="000460F6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образования», «Школьная лига РОСНАНО: Модуль физического образования», «Школьная лига РОСНАНО:</w:t>
      </w:r>
      <w:r w:rsidR="000460F6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Модуль химического образования», 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>«</w:t>
      </w:r>
      <w:r w:rsidRPr="00A05EBF">
        <w:rPr>
          <w:rFonts w:ascii="Times New Roman" w:hAnsi="Times New Roman"/>
          <w:sz w:val="28"/>
          <w:szCs w:val="28"/>
          <w:lang w:val="ru-RU"/>
        </w:rPr>
        <w:t>Школь</w:t>
      </w:r>
      <w:r w:rsidR="000460F6" w:rsidRPr="00A05EBF">
        <w:rPr>
          <w:rFonts w:ascii="Times New Roman" w:hAnsi="Times New Roman"/>
          <w:sz w:val="28"/>
          <w:szCs w:val="28"/>
          <w:lang w:val="ru-RU"/>
        </w:rPr>
        <w:t>н</w:t>
      </w:r>
      <w:r w:rsidRPr="00A05EBF">
        <w:rPr>
          <w:rFonts w:ascii="Times New Roman" w:hAnsi="Times New Roman"/>
          <w:sz w:val="28"/>
          <w:szCs w:val="28"/>
          <w:lang w:val="ru-RU"/>
        </w:rPr>
        <w:t>ая лига РОСНАНО:</w:t>
      </w:r>
      <w:r w:rsidR="000460F6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Инженерно-конструкторское бюро», «Школ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>а мышления», «Школа интеллекта».</w:t>
      </w:r>
    </w:p>
    <w:p w:rsidR="00FB610D" w:rsidRPr="00A05EBF" w:rsidRDefault="007C1F84" w:rsidP="00162D14">
      <w:pPr>
        <w:tabs>
          <w:tab w:val="left" w:pos="1310"/>
          <w:tab w:val="center" w:pos="9498"/>
        </w:tabs>
        <w:spacing w:line="360" w:lineRule="auto"/>
        <w:ind w:left="-426" w:right="-1" w:firstLine="426"/>
        <w:jc w:val="both"/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>Социальное направление деятельности</w:t>
      </w:r>
      <w:r w:rsidR="00FB610D"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>.</w:t>
      </w:r>
    </w:p>
    <w:p w:rsidR="007C1F84" w:rsidRPr="00A05EBF" w:rsidRDefault="007C1F84" w:rsidP="00162D14">
      <w:pPr>
        <w:tabs>
          <w:tab w:val="left" w:pos="1310"/>
          <w:tab w:val="center" w:pos="9498"/>
        </w:tabs>
        <w:spacing w:line="360" w:lineRule="auto"/>
        <w:ind w:left="-426" w:right="-1" w:firstLine="426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Курсы внеурочной деятельности, направленные на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передачу 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обучающимся социально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значимых знаний, развивающие их любознательность, позв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оляющие привлечь их внимание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 </w:t>
      </w:r>
      <w:r w:rsidRPr="00A05EBF">
        <w:rPr>
          <w:rFonts w:ascii="Times New Roman" w:hAnsi="Times New Roman"/>
          <w:sz w:val="28"/>
          <w:szCs w:val="28"/>
          <w:lang w:val="ru-RU"/>
        </w:rPr>
        <w:t>экономическим, политическим, экологическим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Реализую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тся такие курсы как «Юнармия», 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Я пассажир и пешеход», «РДШ»,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Жизненные навыки», 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Изучение и пропаганда ПДД», «Правовая культура и законопослушное поведение несовершеннолетних».</w:t>
      </w:r>
    </w:p>
    <w:p w:rsidR="00FB610D" w:rsidRPr="00A05EBF" w:rsidRDefault="00FB610D" w:rsidP="00162D14">
      <w:pPr>
        <w:tabs>
          <w:tab w:val="left" w:pos="851"/>
          <w:tab w:val="center" w:pos="9498"/>
        </w:tabs>
        <w:spacing w:line="336" w:lineRule="auto"/>
        <w:ind w:left="-426" w:right="-1" w:firstLine="426"/>
        <w:jc w:val="both"/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 xml:space="preserve">Общекультурное </w:t>
      </w:r>
      <w:r w:rsidR="007C1F84"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>направление.</w:t>
      </w:r>
    </w:p>
    <w:p w:rsidR="007C1F84" w:rsidRPr="00A05EBF" w:rsidRDefault="007C1F84" w:rsidP="00162D14">
      <w:pPr>
        <w:tabs>
          <w:tab w:val="left" w:pos="851"/>
          <w:tab w:val="center" w:pos="9498"/>
        </w:tabs>
        <w:spacing w:line="336" w:lineRule="auto"/>
        <w:ind w:left="-426" w:right="-1" w:firstLine="426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 xml:space="preserve">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общее духовно-нравственное развитие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.</w:t>
      </w:r>
      <w:proofErr w:type="gramEnd"/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Реализуются следующие курсы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: «Школьный музей.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Улиц наших имена», «Экология Донского края», 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ОДНКНР», 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Доноведение».</w:t>
      </w:r>
    </w:p>
    <w:p w:rsidR="00FB610D" w:rsidRPr="00A05EBF" w:rsidRDefault="00FB610D" w:rsidP="00162D14">
      <w:pPr>
        <w:tabs>
          <w:tab w:val="left" w:pos="851"/>
          <w:tab w:val="center" w:pos="9498"/>
        </w:tabs>
        <w:spacing w:line="336" w:lineRule="auto"/>
        <w:ind w:left="-426" w:right="-1" w:firstLine="426"/>
        <w:jc w:val="both"/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>Духовно-</w:t>
      </w:r>
      <w:r w:rsidR="007C1F84"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 xml:space="preserve">нравственное направление. </w:t>
      </w:r>
    </w:p>
    <w:p w:rsidR="007C1F84" w:rsidRPr="00A05EBF" w:rsidRDefault="007C1F84" w:rsidP="00162D14">
      <w:pPr>
        <w:tabs>
          <w:tab w:val="left" w:pos="851"/>
          <w:tab w:val="center" w:pos="9498"/>
        </w:tabs>
        <w:spacing w:line="336" w:lineRule="auto"/>
        <w:ind w:left="-426" w:right="-1" w:firstLine="426"/>
        <w:jc w:val="both"/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FB610D" w:rsidRPr="00A05EBF">
        <w:rPr>
          <w:rFonts w:ascii="Times New Roman" w:hAnsi="Times New Roman"/>
          <w:sz w:val="28"/>
          <w:szCs w:val="28"/>
          <w:lang w:val="ru-RU"/>
        </w:rPr>
        <w:t>к разнообразию взглядов</w:t>
      </w:r>
      <w:r w:rsidR="00AD0649" w:rsidRPr="00A05EBF">
        <w:rPr>
          <w:rFonts w:ascii="Times New Roman" w:hAnsi="Times New Roman"/>
          <w:sz w:val="28"/>
          <w:szCs w:val="28"/>
          <w:lang w:val="ru-RU"/>
        </w:rPr>
        <w:t xml:space="preserve"> людей.</w:t>
      </w:r>
      <w:r w:rsidR="00AD0649" w:rsidRPr="00A05EBF">
        <w:rPr>
          <w:rFonts w:ascii="Times New Roman" w:hAnsi="Times New Roman"/>
          <w:sz w:val="28"/>
          <w:szCs w:val="28"/>
          <w:lang w:val="ru-RU"/>
        </w:rPr>
        <w:br/>
      </w:r>
      <w:r w:rsidR="00162D14"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 xml:space="preserve">      </w:t>
      </w:r>
      <w:r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>Туристско-краеведческая деятельность.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szCs w:val="28"/>
          <w:lang w:val="ru-RU"/>
        </w:rPr>
        <w:t>Курсы внеурочной деятельности, направленные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r w:rsidR="00EB7BF0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самообслуживающегося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труда. Реализуются такие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>курсы как «Туристическими м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аршрутами по родному городу», «Вот мой дом родной»,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«Хочу стать взро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слым», «Нам многое интересно», 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Мы достойная смена». </w:t>
      </w:r>
    </w:p>
    <w:p w:rsidR="007C1F84" w:rsidRPr="00A05EBF" w:rsidRDefault="007C1F84" w:rsidP="00162D14">
      <w:pPr>
        <w:tabs>
          <w:tab w:val="left" w:pos="851"/>
          <w:tab w:val="center" w:pos="9498"/>
        </w:tabs>
        <w:spacing w:line="336" w:lineRule="auto"/>
        <w:ind w:left="-426" w:right="-1" w:firstLine="426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b/>
          <w:i w:val="0"/>
          <w:szCs w:val="28"/>
          <w:u w:val="none"/>
          <w:lang w:val="ru-RU"/>
        </w:rPr>
        <w:t xml:space="preserve">Спортивно-оздоровительное направление. </w:t>
      </w:r>
      <w:r w:rsidRPr="00A05EBF">
        <w:rPr>
          <w:rFonts w:ascii="Times New Roman" w:hAnsi="Times New Roman"/>
          <w:sz w:val="28"/>
          <w:szCs w:val="28"/>
          <w:lang w:val="ru-RU"/>
        </w:rPr>
        <w:t>Курсы внеурочной деятельности, направленные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</w:t>
      </w:r>
      <w:r w:rsidRPr="00A05EBF">
        <w:rPr>
          <w:rStyle w:val="CharAttribute501"/>
          <w:rFonts w:eastAsia="№Е" w:hAnsi="Times New Roman"/>
          <w:szCs w:val="28"/>
          <w:lang w:val="ru-RU"/>
        </w:rPr>
        <w:t xml:space="preserve"> 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защиту слабых. </w:t>
      </w:r>
      <w:r w:rsidR="00FB610D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Реализуются следующие курсы: 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Шахматная школа», «Здоровое питание», «Мир спортивных игр».</w:t>
      </w:r>
    </w:p>
    <w:p w:rsidR="007C1F84" w:rsidRPr="00A05EBF" w:rsidRDefault="00FB610D" w:rsidP="00162D14">
      <w:pPr>
        <w:tabs>
          <w:tab w:val="left" w:pos="851"/>
          <w:tab w:val="center" w:pos="9498"/>
        </w:tabs>
        <w:spacing w:line="336" w:lineRule="auto"/>
        <w:ind w:left="-426" w:right="-1" w:firstLine="426"/>
        <w:jc w:val="center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color w:val="00B0F0"/>
          <w:w w:val="0"/>
          <w:sz w:val="28"/>
          <w:szCs w:val="28"/>
          <w:lang w:val="ru-RU"/>
        </w:rPr>
        <w:t xml:space="preserve"> </w:t>
      </w:r>
      <w:r w:rsidR="007C1F84" w:rsidRPr="00A05EBF">
        <w:rPr>
          <w:rFonts w:ascii="Times New Roman" w:hAnsi="Times New Roman"/>
          <w:b/>
          <w:color w:val="000000" w:themeColor="text1"/>
          <w:w w:val="0"/>
          <w:sz w:val="28"/>
          <w:szCs w:val="28"/>
          <w:lang w:val="ru-RU"/>
        </w:rPr>
        <w:t>Модуль «Школьный урок»</w:t>
      </w:r>
    </w:p>
    <w:p w:rsidR="007C1F84" w:rsidRPr="00A05EBF" w:rsidRDefault="007C1F84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05EBF">
        <w:rPr>
          <w:rStyle w:val="CharAttribute512"/>
          <w:rFonts w:eastAsia="№Е" w:hAnsi="Times New Roman"/>
          <w:szCs w:val="28"/>
          <w:lang w:val="ru-RU"/>
        </w:rPr>
        <w:t xml:space="preserve">Реализация </w:t>
      </w:r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05EBF">
        <w:rPr>
          <w:rStyle w:val="CharAttribute512"/>
          <w:rFonts w:eastAsia="№Е" w:hAnsi="Times New Roman"/>
          <w:szCs w:val="28"/>
          <w:lang w:val="ru-RU"/>
        </w:rPr>
        <w:t xml:space="preserve"> воспитательного потенциала урока предполагает следующее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Style w:val="CharAttribute501"/>
          <w:rFonts w:eastAsiaTheme="minorEastAsia" w:hAnsi="Times New Roman"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установление доверительных отношений между педагогическим работником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и его </w:t>
      </w:r>
      <w:proofErr w:type="gramStart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обучающимися</w:t>
      </w:r>
      <w:proofErr w:type="gramEnd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>к обсуждаемой на уроке информации, активизации их познавательной деятельности;</w:t>
      </w:r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Style w:val="CharAttribute501"/>
          <w:rFonts w:eastAsiaTheme="minorEastAsia" w:hAnsi="Times New Roman"/>
          <w:i w:val="0"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побуждение </w:t>
      </w:r>
      <w:proofErr w:type="gramStart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обучающихся</w:t>
      </w:r>
      <w:proofErr w:type="gramEnd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и самоорганизации; </w:t>
      </w:r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обучающимися</w:t>
      </w:r>
      <w:proofErr w:type="gramEnd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 xml:space="preserve">использование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для обсуждения в классе;</w:t>
      </w:r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 xml:space="preserve">приобрести опыт ведения конструктивного диалога; групповой работы или работы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в парах, которые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Style w:val="CharAttribute501"/>
          <w:rFonts w:eastAsiaTheme="minorEastAsia" w:hAnsi="Times New Roman"/>
          <w:i w:val="0"/>
          <w:szCs w:val="28"/>
          <w:u w:val="none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C1F84" w:rsidRPr="00A05EBF" w:rsidRDefault="00FB610D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C1F84" w:rsidRPr="00A05EBF" w:rsidRDefault="007C1F84" w:rsidP="00162D14">
      <w:pPr>
        <w:pStyle w:val="a6"/>
        <w:tabs>
          <w:tab w:val="center" w:pos="9498"/>
        </w:tabs>
        <w:spacing w:line="336" w:lineRule="auto"/>
        <w:ind w:left="-426" w:right="-1"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color w:val="000000" w:themeColor="text1"/>
          <w:w w:val="0"/>
          <w:sz w:val="28"/>
          <w:szCs w:val="28"/>
          <w:lang w:val="ru-RU"/>
        </w:rPr>
        <w:t xml:space="preserve">Модуль </w:t>
      </w:r>
      <w:r w:rsidRPr="00A05E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proofErr w:type="gramStart"/>
      <w:r w:rsidRPr="00A05E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Лицейские</w:t>
      </w:r>
      <w:proofErr w:type="gramEnd"/>
      <w:r w:rsidRPr="00A05E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медиа»</w:t>
      </w:r>
    </w:p>
    <w:p w:rsidR="007C1F84" w:rsidRPr="00A05EBF" w:rsidRDefault="007C1F84" w:rsidP="00A05EBF">
      <w:pPr>
        <w:pStyle w:val="a6"/>
        <w:tabs>
          <w:tab w:val="decimal" w:pos="284"/>
          <w:tab w:val="center" w:pos="9498"/>
        </w:tabs>
        <w:spacing w:line="336" w:lineRule="auto"/>
        <w:ind w:left="-426" w:right="-1" w:firstLine="426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Цель лицейских медиа (совместно создаваемых обучающимися </w:t>
      </w:r>
      <w:r w:rsidRPr="00A05E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</w:t>
      </w:r>
      <w:proofErr w:type="gramStart"/>
      <w:r w:rsidRPr="00A05E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A05E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–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A05E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t>Воспитательный потенциал школьных медиа реализуется в рамках след</w:t>
      </w:r>
      <w:r w:rsidR="00FB610D" w:rsidRPr="00A05EBF">
        <w:rPr>
          <w:rFonts w:ascii="Times New Roman" w:eastAsia="Calibri" w:hAnsi="Times New Roman"/>
          <w:sz w:val="28"/>
          <w:szCs w:val="28"/>
          <w:lang w:val="ru-RU"/>
        </w:rPr>
        <w:t>ующих видов и форм деятельности:</w:t>
      </w:r>
    </w:p>
    <w:p w:rsidR="00162D14" w:rsidRPr="00A05EBF" w:rsidRDefault="00162D14" w:rsidP="00A05EBF">
      <w:pPr>
        <w:pStyle w:val="a6"/>
        <w:tabs>
          <w:tab w:val="center" w:pos="9498"/>
        </w:tabs>
        <w:spacing w:line="336" w:lineRule="auto"/>
        <w:ind w:left="-426" w:right="-1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162D14" w:rsidRPr="00A05EBF" w:rsidRDefault="00162D14" w:rsidP="00A05EBF">
      <w:pPr>
        <w:pStyle w:val="a6"/>
        <w:tabs>
          <w:tab w:val="center" w:pos="9498"/>
        </w:tabs>
        <w:spacing w:line="336" w:lineRule="auto"/>
        <w:ind w:left="-426" w:right="-1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лицейская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lastRenderedPageBreak/>
        <w:t>произведений, сказок, репортажей и научно-популярных статей; проводятся круглые столы с обсуждением значимых учебных, с</w:t>
      </w:r>
      <w:r w:rsidRPr="00A05EBF">
        <w:rPr>
          <w:rFonts w:ascii="Times New Roman" w:hAnsi="Times New Roman"/>
          <w:sz w:val="28"/>
          <w:szCs w:val="28"/>
          <w:lang w:val="ru-RU"/>
        </w:rPr>
        <w:t>оциальных, нравственных проблем.</w:t>
      </w:r>
      <w:proofErr w:type="gramEnd"/>
    </w:p>
    <w:p w:rsidR="007C1F84" w:rsidRPr="00A05EBF" w:rsidRDefault="007C1F84" w:rsidP="00A05EBF">
      <w:pPr>
        <w:pStyle w:val="a6"/>
        <w:tabs>
          <w:tab w:val="center" w:pos="9498"/>
        </w:tabs>
        <w:spacing w:line="336" w:lineRule="auto"/>
        <w:ind w:left="-426" w:right="-1"/>
        <w:rPr>
          <w:rFonts w:ascii="Times New Roman" w:hAnsi="Times New Roman"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62D14" w:rsidRPr="00A05EBF">
        <w:rPr>
          <w:rFonts w:ascii="Times New Roman" w:hAnsi="Times New Roman"/>
          <w:sz w:val="28"/>
          <w:szCs w:val="28"/>
          <w:lang w:val="ru-RU"/>
        </w:rPr>
        <w:t xml:space="preserve">лицейский медиацентр - </w:t>
      </w:r>
      <w:r w:rsidRPr="00A05EBF">
        <w:rPr>
          <w:rFonts w:ascii="Times New Roman" w:hAnsi="Times New Roman"/>
          <w:sz w:val="28"/>
          <w:szCs w:val="28"/>
          <w:lang w:val="ru-RU"/>
        </w:rPr>
        <w:t>созданная из заинтересованных добровольцев группа информационно-технической поддержки лицейских мероприятий, осуществляющая видеосъемку и мультимедийное сопровождение лицейских праздников, фестивалей, конкурсов, спектаклей, дискотек;</w:t>
      </w:r>
    </w:p>
    <w:p w:rsidR="007C1F84" w:rsidRPr="00A05EBF" w:rsidRDefault="009745FE" w:rsidP="00A05EBF">
      <w:pPr>
        <w:pStyle w:val="a6"/>
        <w:tabs>
          <w:tab w:val="center" w:pos="9498"/>
        </w:tabs>
        <w:spacing w:line="336" w:lineRule="auto"/>
        <w:ind w:left="-426" w:right="-1" w:firstLine="284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лицейская интернет-группа – разновозрастное сообщество обучающихся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649" w:rsidRPr="00A05EBF">
        <w:rPr>
          <w:rFonts w:ascii="Times New Roman" w:hAnsi="Times New Roman"/>
          <w:sz w:val="28"/>
          <w:szCs w:val="28"/>
          <w:lang w:val="ru-RU"/>
        </w:rPr>
        <w:t>реализация проекта «Медиа-формат 5+6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»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162D14" w:rsidRPr="00A05EBF" w:rsidRDefault="009745FE" w:rsidP="00A05EBF">
      <w:pPr>
        <w:pStyle w:val="a6"/>
        <w:tabs>
          <w:tab w:val="center" w:pos="9498"/>
        </w:tabs>
        <w:spacing w:line="336" w:lineRule="auto"/>
        <w:ind w:left="-426" w:firstLine="284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="007C1F84" w:rsidRPr="00A05E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школьных медиа.</w:t>
      </w:r>
      <w:proofErr w:type="gramEnd"/>
    </w:p>
    <w:p w:rsidR="007C1F84" w:rsidRPr="00A05EBF" w:rsidRDefault="007C1F84" w:rsidP="00EB7BF0">
      <w:pPr>
        <w:pStyle w:val="a6"/>
        <w:tabs>
          <w:tab w:val="center" w:pos="9498"/>
        </w:tabs>
        <w:spacing w:line="336" w:lineRule="auto"/>
        <w:ind w:left="-284" w:firstLine="284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05EBF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«Ключевые общелицейские дела»</w:t>
      </w:r>
    </w:p>
    <w:p w:rsidR="007C1F84" w:rsidRPr="00A05EBF" w:rsidRDefault="007C1F84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eastAsia="№Е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общелицейские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</w:t>
      </w:r>
      <w:proofErr w:type="gramStart"/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для</w:t>
      </w:r>
      <w:proofErr w:type="gramEnd"/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педагогическими работниками в единый коллектив. Ключевые дела </w:t>
      </w:r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>обеспечивают включенность в них большого числа обучающихся и взросл</w:t>
      </w:r>
      <w:r w:rsidR="00E01F08" w:rsidRPr="00A05EBF">
        <w:rPr>
          <w:rStyle w:val="CharAttribute484"/>
          <w:rFonts w:eastAsia="№Е" w:hAnsi="Times New Roman"/>
          <w:i w:val="0"/>
          <w:szCs w:val="28"/>
          <w:lang w:val="ru-RU"/>
        </w:rPr>
        <w:t xml:space="preserve">ых, способствуют интенсификации их общения, </w:t>
      </w:r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>ставят их в ответственную</w:t>
      </w:r>
      <w:r w:rsidR="00E01F08" w:rsidRPr="00A05EBF">
        <w:rPr>
          <w:rStyle w:val="CharAttribute484"/>
          <w:rFonts w:eastAsia="№Е" w:hAnsi="Times New Roman"/>
          <w:i w:val="0"/>
          <w:szCs w:val="28"/>
          <w:lang w:val="ru-RU"/>
        </w:rPr>
        <w:t xml:space="preserve"> позицию к происходящему в </w:t>
      </w:r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>лицее</w:t>
      </w:r>
      <w:r w:rsidR="00E01F08" w:rsidRPr="00A05EBF">
        <w:rPr>
          <w:rStyle w:val="CharAttribute484"/>
          <w:rFonts w:eastAsia="№Е" w:hAnsi="Times New Roman"/>
          <w:i w:val="0"/>
          <w:szCs w:val="28"/>
          <w:lang w:val="ru-RU"/>
        </w:rPr>
        <w:t>. Введение ключевых д</w:t>
      </w:r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 xml:space="preserve">ел в жизнь лицея помогает преодолеть мероприятийный характер воспитания, сводящийся к набору мероприятий, организуемых </w:t>
      </w:r>
      <w:r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 xml:space="preserve"> </w:t>
      </w:r>
      <w:proofErr w:type="gramStart"/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>для</w:t>
      </w:r>
      <w:proofErr w:type="gramEnd"/>
      <w:r w:rsidRPr="00A05EBF">
        <w:rPr>
          <w:rStyle w:val="CharAttribute484"/>
          <w:rFonts w:eastAsia="№Е" w:hAnsi="Times New Roman"/>
          <w:i w:val="0"/>
          <w:szCs w:val="28"/>
          <w:lang w:val="ru-RU"/>
        </w:rPr>
        <w:t xml:space="preserve"> обучающихся.</w:t>
      </w:r>
      <w:r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B7BF0" w:rsidRPr="00A05EBF" w:rsidRDefault="007C1F84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>Для этого в образовательной организации испо</w:t>
      </w:r>
      <w:r w:rsidR="00E01F08" w:rsidRPr="00A05EBF">
        <w:rPr>
          <w:rFonts w:ascii="Times New Roman" w:hAnsi="Times New Roman"/>
          <w:sz w:val="28"/>
          <w:szCs w:val="28"/>
          <w:lang w:val="ru-RU"/>
        </w:rPr>
        <w:t>льзуются следующие формы работы:</w:t>
      </w:r>
      <w:r w:rsidR="00EB7BF0"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1F84" w:rsidRPr="00A05EBF" w:rsidRDefault="007C1F84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Вне образовательной организации: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Theme="minorEastAsia" w:hAnsi="Times New Roman"/>
          <w:b/>
          <w:bCs/>
          <w:i w:val="0"/>
          <w:iCs/>
          <w:szCs w:val="28"/>
          <w:u w:val="none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с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="007C1F84"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правленности), ориентированные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на преобразование окружающего лицей социума</w:t>
      </w:r>
      <w:proofErr w:type="gramStart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;(</w:t>
      </w:r>
      <w:proofErr w:type="gramEnd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патриотические акции-«Бессмертный полк», «Письмо солдату», «Окна Победы» праздник « Улицы имени генерал-лейтенанта Герасименко В.Ф.», благотворительные акции-«Подари ребенку Новый год»,  «Рождественский перезвон», экологические акции- «Лицейский Дендропарк», «День древонасаждений»; «Операция «Уют».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жизни лицея, города, страны;</w:t>
      </w:r>
      <w:proofErr w:type="gramEnd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«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Медики Дон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а – детям», «Стоп</w:t>
      </w: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,»</w:t>
      </w:r>
      <w:proofErr w:type="gramEnd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коррупция!»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</w:t>
      </w:r>
      <w:r w:rsidR="00033BE9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«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Быть здоровым – это здорово»,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торые открывают возможности для творческой самореализации обучающихся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включают их в деятельную заботу об окружающих; 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Theme="minorEastAsia" w:hAnsi="Times New Roman"/>
          <w:b/>
          <w:bCs/>
          <w:i w:val="0"/>
          <w:iCs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>и международным событиям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(День города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, День рождения РДШ, День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России, День пожилого человека,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День космонавтики.)</w:t>
      </w:r>
    </w:p>
    <w:p w:rsidR="007C1F84" w:rsidRPr="00A05EBF" w:rsidRDefault="007C1F84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На уровне образовательной организации: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Theme="minorEastAsia" w:hAnsi="Times New Roman"/>
          <w:b/>
          <w:bCs/>
          <w:i w:val="0"/>
          <w:iCs/>
          <w:szCs w:val="28"/>
          <w:u w:val="none"/>
          <w:lang w:val="ru-RU"/>
        </w:rPr>
      </w:pP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Общелицейские праздники - ежегодно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проводимые творческие (театрализованные, музыкальные, литературные и т.п.) дела, связанные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</w:t>
      </w: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рых участвуют все классы лице (День лицея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, День защитника Отечества, День освобождения города Ростова – на – Дону, День науки.);</w:t>
      </w:r>
      <w:proofErr w:type="gramEnd"/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Theme="minorEastAsia" w:hAnsi="Times New Roman"/>
          <w:b/>
          <w:bCs/>
          <w:i w:val="0"/>
          <w:iCs/>
          <w:szCs w:val="28"/>
          <w:u w:val="none"/>
          <w:lang w:val="ru-RU"/>
        </w:rPr>
      </w:pPr>
      <w:proofErr w:type="gramStart"/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торжественные р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br/>
        <w:t xml:space="preserve">на </w:t>
      </w:r>
      <w:r w:rsidR="007C1F84" w:rsidRPr="00A05EBF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>следующий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t xml:space="preserve"> уровень образования, символизирующие приобретение ими новых социальных статусов в лицее и р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азвивающие лицейскую идентичность обучающихся;</w:t>
      </w:r>
      <w:proofErr w:type="gramEnd"/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05EBF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7C1F84"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br/>
        <w:t>и воспитанниками, формированию чувства доверия и уважения друг к другу.</w:t>
      </w:r>
    </w:p>
    <w:p w:rsidR="007C1F84" w:rsidRPr="00A05EBF" w:rsidRDefault="007C1F84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На уровне классов: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A05EBF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bCs/>
          <w:sz w:val="28"/>
          <w:szCs w:val="28"/>
          <w:lang w:val="ru-RU"/>
        </w:rPr>
        <w:t>выбор и делегирование представителей классов в общелицейские советы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дел, ответственных за подготовку общелицейских ключевых дел; 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</w:pP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участие лицейских классов в реализации общелицейских ключевых дел; 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eastAsia="№Е" w:hAnsi="Times New Roman"/>
          <w:b/>
          <w:bCs/>
          <w:iCs/>
          <w:sz w:val="28"/>
          <w:szCs w:val="28"/>
          <w:lang w:val="ru-RU"/>
        </w:rPr>
      </w:pPr>
      <w:r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обучающимися</w:t>
      </w:r>
      <w:proofErr w:type="gramEnd"/>
      <w:r w:rsidR="007C1F84" w:rsidRPr="00A05EB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общешкольных ключевых дел, участие представителей классов в итоговом анализе проведенных дел на уровне общелицейских советов дела.</w:t>
      </w:r>
    </w:p>
    <w:p w:rsidR="007C1F84" w:rsidRPr="00A05EBF" w:rsidRDefault="007C1F84" w:rsidP="00A05EBF">
      <w:pPr>
        <w:tabs>
          <w:tab w:val="center" w:pos="9498"/>
        </w:tabs>
        <w:spacing w:line="336" w:lineRule="auto"/>
        <w:ind w:left="-567" w:firstLine="425"/>
        <w:jc w:val="both"/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На уровне </w:t>
      </w:r>
      <w:proofErr w:type="gramStart"/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обучающихся</w:t>
      </w:r>
      <w:proofErr w:type="gramEnd"/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  <w:r w:rsidRPr="00A05EBF"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eastAsia="№Е" w:hAnsi="Times New Roman"/>
          <w:b/>
          <w:bCs/>
          <w:iCs/>
          <w:sz w:val="28"/>
          <w:szCs w:val="28"/>
          <w:u w:val="single"/>
          <w:lang w:val="ru-RU"/>
        </w:rPr>
      </w:pPr>
      <w:r w:rsidRPr="00A05EBF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 xml:space="preserve">- </w:t>
      </w:r>
      <w:r w:rsidR="007C1F84" w:rsidRPr="00A05EBF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="007C1F84" w:rsidRPr="00A05EBF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>по возможности</w:t>
      </w:r>
      <w:r w:rsidR="007C1F84"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каждого обучающегося в ключевые дела лиц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в одной из возможных для них ролей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за костюмы и оборудование, ответственных за приглашение и встречу гостей и т.п.);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eastAsia="№Е" w:hAnsi="Times New Roman"/>
          <w:b/>
          <w:bCs/>
          <w:iCs/>
          <w:sz w:val="28"/>
          <w:szCs w:val="28"/>
          <w:u w:val="single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индивидуальная помощь </w:t>
      </w:r>
      <w:proofErr w:type="gramStart"/>
      <w:r w:rsidR="007C1F84" w:rsidRPr="00A05EBF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C1F84" w:rsidRPr="00A05EBF">
        <w:rPr>
          <w:rFonts w:ascii="Times New Roman" w:eastAsia="№Е" w:hAnsi="Times New Roman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>подготовки, проведения и анализа ключевых дел;</w:t>
      </w:r>
    </w:p>
    <w:p w:rsidR="007C1F84" w:rsidRPr="00A05EBF" w:rsidRDefault="00EB7BF0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eastAsia="№Е" w:hAnsi="Times New Roman"/>
          <w:b/>
          <w:bCs/>
          <w:iCs/>
          <w:sz w:val="28"/>
          <w:szCs w:val="28"/>
          <w:u w:val="single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 xml:space="preserve">и младшими обучающимися, с </w:t>
      </w:r>
      <w:r w:rsidR="007C1F84" w:rsidRPr="00A05EBF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и другими взрослыми;</w:t>
      </w:r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при необходимости коррекция </w:t>
      </w:r>
      <w:r w:rsidRPr="00A05EBF">
        <w:rPr>
          <w:rFonts w:ascii="Times New Roman" w:hAnsi="Times New Roman"/>
          <w:sz w:val="28"/>
          <w:szCs w:val="28"/>
          <w:lang w:val="ru-RU"/>
        </w:rPr>
        <w:t>поведения,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егося, через предложение взять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общешкольные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праздники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ежегодные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творческие </w:t>
      </w:r>
      <w:r w:rsidR="00E77392" w:rsidRPr="00A05EBF">
        <w:rPr>
          <w:rFonts w:ascii="Times New Roman" w:hAnsi="Times New Roman"/>
          <w:sz w:val="28"/>
          <w:lang w:val="ru-RU"/>
        </w:rPr>
        <w:t>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участие во всероссийских акциях, посвящённых значимым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событиям в России, мире;</w:t>
      </w:r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социальные</w:t>
      </w:r>
      <w:r w:rsidR="00E77392" w:rsidRPr="00A05EB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проекты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в</w:t>
      </w:r>
      <w:r w:rsidR="00E77392" w:rsidRPr="00A05EB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общеобразовательной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организации,</w:t>
      </w:r>
      <w:r w:rsidR="00E77392" w:rsidRPr="00A05EB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проводимые</w:t>
      </w:r>
      <w:r w:rsidR="00E77392" w:rsidRPr="00A05EBF">
        <w:rPr>
          <w:rFonts w:ascii="Times New Roman" w:hAnsi="Times New Roman"/>
          <w:spacing w:val="67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для</w:t>
      </w:r>
      <w:r w:rsidR="00E77392" w:rsidRPr="00A05EBF">
        <w:rPr>
          <w:rFonts w:ascii="Times New Roman" w:hAnsi="Times New Roman"/>
          <w:spacing w:val="66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жителей</w:t>
      </w:r>
      <w:r w:rsidRPr="00A05EBF">
        <w:rPr>
          <w:rFonts w:ascii="Times New Roman" w:hAnsi="Times New Roman"/>
          <w:spacing w:val="67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поселения,</w:t>
      </w:r>
      <w:r w:rsidR="006C60EA" w:rsidRPr="00A05EBF">
        <w:rPr>
          <w:rFonts w:ascii="Times New Roman" w:hAnsi="Times New Roman"/>
          <w:spacing w:val="66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своей</w:t>
      </w:r>
      <w:r w:rsidR="00E77392" w:rsidRPr="00A05EBF">
        <w:rPr>
          <w:rFonts w:ascii="Times New Roman" w:hAnsi="Times New Roman"/>
          <w:spacing w:val="68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местности</w:t>
      </w:r>
      <w:r w:rsidR="00E77392" w:rsidRPr="00A05EBF">
        <w:rPr>
          <w:rFonts w:ascii="Times New Roman" w:hAnsi="Times New Roman"/>
          <w:spacing w:val="67"/>
          <w:w w:val="1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10"/>
          <w:sz w:val="28"/>
          <w:lang w:val="ru-RU"/>
        </w:rPr>
        <w:t>и</w:t>
      </w:r>
      <w:r w:rsidRPr="00A05EB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58535D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вовлечение</w:t>
      </w:r>
      <w:r w:rsidR="00E77392" w:rsidRPr="00A05EB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по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возможности каждого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обучающегося в</w:t>
      </w:r>
      <w:r w:rsidR="00E77392" w:rsidRPr="00A05EB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школьные</w:t>
      </w:r>
      <w:r w:rsidR="00E77392" w:rsidRPr="00A05EB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д.), помощь обучающимся в освоении навыков подготовки, проведения, анализа общешкольных дел;</w:t>
      </w:r>
    </w:p>
    <w:p w:rsidR="00E60564" w:rsidRPr="00A05EBF" w:rsidRDefault="0058535D" w:rsidP="00A05EBF">
      <w:pPr>
        <w:tabs>
          <w:tab w:val="center" w:pos="9498"/>
        </w:tabs>
        <w:spacing w:line="336" w:lineRule="auto"/>
        <w:ind w:left="-567" w:firstLine="425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наблюдение за поведением обучающихся в ситуациях подготовки, проведения,</w:t>
      </w:r>
      <w:r w:rsidR="00E77392" w:rsidRPr="00A05EB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анализа</w:t>
      </w:r>
      <w:r w:rsidR="00E77392" w:rsidRPr="00A05EB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основных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школьных дел,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мероприятий,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их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отношениями с обучающимися разных возрастов, с педагогами и другими взрослыми.</w:t>
      </w:r>
      <w:proofErr w:type="gramEnd"/>
    </w:p>
    <w:p w:rsidR="0058535D" w:rsidRPr="00A05EBF" w:rsidRDefault="00AD0649" w:rsidP="0058535D">
      <w:pPr>
        <w:pStyle w:val="1"/>
        <w:tabs>
          <w:tab w:val="center" w:pos="9498"/>
        </w:tabs>
        <w:spacing w:before="4"/>
        <w:ind w:left="-426" w:firstLine="426"/>
        <w:jc w:val="center"/>
        <w:rPr>
          <w:rFonts w:ascii="Times New Roman" w:hAnsi="Times New Roman"/>
          <w:b w:val="0"/>
          <w:iCs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Модуль «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Внешкольные</w:t>
      </w:r>
      <w:r w:rsidR="00E77392" w:rsidRPr="00A05EBF">
        <w:rPr>
          <w:rFonts w:ascii="Times New Roman" w:hAnsi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мероприятия</w:t>
      </w:r>
      <w:r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.</w:t>
      </w:r>
    </w:p>
    <w:p w:rsidR="007C1F84" w:rsidRPr="00A05EBF" w:rsidRDefault="007C1F84" w:rsidP="00162D14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Pr="00A05EBF">
        <w:rPr>
          <w:rFonts w:ascii="Times New Roman" w:eastAsia="Calibri" w:hAnsi="Times New Roman"/>
          <w:sz w:val="28"/>
          <w:szCs w:val="28"/>
          <w:lang w:val="ru-RU"/>
        </w:rPr>
        <w:t>обучающемуся</w:t>
      </w:r>
      <w:proofErr w:type="gramEnd"/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 Эти воспитательные возможности реализуются в рамках следующих видов и форм деятельности</w:t>
      </w:r>
      <w:r w:rsidR="0058535D" w:rsidRPr="00A05EBF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58535D" w:rsidRPr="00A05EBF" w:rsidRDefault="007C1F84" w:rsidP="0058535D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br/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br/>
        <w:t xml:space="preserve">на природу (проводятся как интерактивные занятия с распределением среди обучающихся ролей и соответствующих им заданий, </w:t>
      </w:r>
      <w:r w:rsidR="0058535D" w:rsidRPr="00A05EBF">
        <w:rPr>
          <w:rFonts w:ascii="Times New Roman" w:eastAsia="Calibri" w:hAnsi="Times New Roman"/>
          <w:sz w:val="28"/>
          <w:szCs w:val="28"/>
          <w:lang w:val="ru-RU"/>
        </w:rPr>
        <w:t>например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t>: «фотографов</w:t>
      </w:r>
      <w:r w:rsidR="0058535D" w:rsidRPr="00A05EBF">
        <w:rPr>
          <w:rFonts w:ascii="Times New Roman" w:eastAsia="Calibri" w:hAnsi="Times New Roman"/>
          <w:sz w:val="28"/>
          <w:szCs w:val="28"/>
          <w:lang w:val="ru-RU"/>
        </w:rPr>
        <w:t>», «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t>гидов», «корреспондентов», «оформителей»</w:t>
      </w:r>
      <w:r w:rsidR="0058535D" w:rsidRPr="00A05EBF">
        <w:rPr>
          <w:rFonts w:ascii="Times New Roman" w:eastAsia="Calibri" w:hAnsi="Times New Roman"/>
          <w:sz w:val="28"/>
          <w:szCs w:val="28"/>
          <w:lang w:val="ru-RU"/>
        </w:rPr>
        <w:t>, «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t>исследователей»);</w:t>
      </w:r>
      <w:r w:rsidR="0058535D" w:rsidRPr="00A05EB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br/>
        <w:t xml:space="preserve">и писателей, произошедших здесь исторических событий, имеющихся здесь природных и историко-культурных ландшафтов, флоры и фауны. </w:t>
      </w:r>
    </w:p>
    <w:p w:rsidR="0058535D" w:rsidRPr="00A05EBF" w:rsidRDefault="0058535D" w:rsidP="0058535D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gramStart"/>
      <w:r w:rsidR="00E77392" w:rsidRPr="00A05EBF">
        <w:rPr>
          <w:rFonts w:ascii="Times New Roman" w:hAnsi="Times New Roman"/>
          <w:sz w:val="28"/>
          <w:lang w:val="ru-RU"/>
        </w:rPr>
        <w:t>о</w:t>
      </w:r>
      <w:proofErr w:type="gramEnd"/>
      <w:r w:rsidR="00E77392" w:rsidRPr="00A05EBF">
        <w:rPr>
          <w:rFonts w:ascii="Times New Roman" w:hAnsi="Times New Roman"/>
          <w:sz w:val="28"/>
          <w:lang w:val="ru-RU"/>
        </w:rPr>
        <w:t>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58535D" w:rsidRPr="00A05EBF" w:rsidRDefault="0058535D" w:rsidP="0058535D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58535D" w:rsidRPr="00A05EBF" w:rsidRDefault="0058535D" w:rsidP="0058535D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</w:t>
      </w:r>
      <w:r w:rsidRPr="00A05EB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обучающихся</w:t>
      </w:r>
      <w:r w:rsidR="00E77392" w:rsidRPr="00A05EB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</w:t>
      </w:r>
      <w:r w:rsidRPr="00A05EBF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привлечением</w:t>
      </w:r>
      <w:r w:rsidRPr="00A05EB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их</w:t>
      </w:r>
      <w:r w:rsidR="00E77392" w:rsidRPr="00A05EB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к</w:t>
      </w:r>
      <w:r w:rsidR="00E77392" w:rsidRPr="00A05EBF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планированию,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организации,</w:t>
      </w:r>
      <w:r w:rsidR="00E77392" w:rsidRPr="00A05EB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проведению,</w:t>
      </w:r>
      <w:r w:rsidR="00E77392" w:rsidRPr="00A05EB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оценке</w:t>
      </w:r>
      <w:r w:rsidR="00E77392" w:rsidRPr="00A05EB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szCs w:val="28"/>
          <w:lang w:val="ru-RU"/>
        </w:rPr>
        <w:t>мероприятия;</w:t>
      </w:r>
    </w:p>
    <w:p w:rsidR="0058535D" w:rsidRPr="00A05EBF" w:rsidRDefault="0058535D" w:rsidP="0058535D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A05EBF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литературные, исторические, экологические и другие походы, экскурсии, экспедиции, слёты и т.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Pr="00A05EBF">
        <w:rPr>
          <w:rFonts w:ascii="Times New Roman" w:hAnsi="Times New Roman"/>
          <w:sz w:val="28"/>
          <w:lang w:val="ru-RU"/>
        </w:rPr>
        <w:t>биографий,</w:t>
      </w:r>
      <w:r w:rsidR="00E77392" w:rsidRPr="00A05EBF">
        <w:rPr>
          <w:rFonts w:ascii="Times New Roman" w:hAnsi="Times New Roman"/>
          <w:sz w:val="28"/>
          <w:lang w:val="ru-RU"/>
        </w:rPr>
        <w:t xml:space="preserve"> проживавших в этой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местности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российских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поэтов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писателей,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деятелей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науки,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природных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 историко-культурных ландшафтов, флоры и фауны и др.;</w:t>
      </w:r>
      <w:proofErr w:type="gramEnd"/>
    </w:p>
    <w:p w:rsidR="00E60564" w:rsidRPr="00BA09FD" w:rsidRDefault="0058535D" w:rsidP="0058535D">
      <w:pPr>
        <w:tabs>
          <w:tab w:val="center" w:pos="9498"/>
        </w:tabs>
        <w:adjustRightInd w:val="0"/>
        <w:spacing w:line="336" w:lineRule="auto"/>
        <w:ind w:left="-426" w:right="-1" w:firstLine="426"/>
        <w:jc w:val="both"/>
        <w:rPr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="00E77392" w:rsidRPr="00BA09FD">
        <w:rPr>
          <w:sz w:val="28"/>
          <w:lang w:val="ru-RU"/>
        </w:rPr>
        <w:t>.</w:t>
      </w:r>
    </w:p>
    <w:p w:rsidR="00E60564" w:rsidRPr="00A05EBF" w:rsidRDefault="00FA1B53" w:rsidP="00A05EBF">
      <w:pPr>
        <w:pStyle w:val="1"/>
        <w:tabs>
          <w:tab w:val="center" w:pos="9498"/>
        </w:tabs>
        <w:spacing w:before="7"/>
        <w:ind w:left="-426" w:firstLine="426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Модуль «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Организация</w:t>
      </w:r>
      <w:r w:rsidR="00E77392" w:rsidRPr="00A05EBF">
        <w:rPr>
          <w:rFonts w:ascii="Times New Roman" w:hAnsi="Times New Roman"/>
          <w:color w:val="000000" w:themeColor="text1"/>
          <w:spacing w:val="-17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предметно-пространственной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эстетической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среды</w:t>
      </w:r>
      <w:r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»</w:t>
      </w:r>
    </w:p>
    <w:p w:rsidR="00E60564" w:rsidRPr="00A05EBF" w:rsidRDefault="0058535D" w:rsidP="00A05EBF">
      <w:pPr>
        <w:tabs>
          <w:tab w:val="left" w:pos="3060"/>
          <w:tab w:val="left" w:pos="5944"/>
          <w:tab w:val="left" w:pos="8143"/>
          <w:tab w:val="center" w:pos="9498"/>
        </w:tabs>
        <w:spacing w:before="155" w:line="360" w:lineRule="auto"/>
        <w:ind w:left="-567" w:right="203" w:firstLine="567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pacing w:val="-2"/>
          <w:sz w:val="28"/>
          <w:lang w:val="ru-RU"/>
        </w:rPr>
        <w:t>Реализация</w:t>
      </w:r>
      <w:r w:rsidRPr="00A05EBF">
        <w:rPr>
          <w:rFonts w:ascii="Times New Roman" w:hAnsi="Times New Roman"/>
          <w:sz w:val="28"/>
          <w:lang w:val="ru-RU"/>
        </w:rPr>
        <w:t xml:space="preserve"> воспитательного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потенциала</w:t>
      </w:r>
      <w:r w:rsidRPr="00A05EBF">
        <w:rPr>
          <w:rFonts w:ascii="Times New Roman" w:hAnsi="Times New Roman"/>
          <w:sz w:val="28"/>
          <w:lang w:val="ru-RU"/>
        </w:rPr>
        <w:t xml:space="preserve"> </w:t>
      </w:r>
      <w:r w:rsidRPr="00A05EBF">
        <w:rPr>
          <w:rFonts w:ascii="Times New Roman" w:hAnsi="Times New Roman"/>
          <w:spacing w:val="-2"/>
          <w:sz w:val="28"/>
          <w:lang w:val="ru-RU"/>
        </w:rPr>
        <w:t>предметно -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поддержанию,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использованию</w:t>
      </w:r>
      <w:r w:rsidR="00E77392" w:rsidRPr="00A05EB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в воспитательном процессе (указываются конкретные позиции, имеющиеся в общеобразовательной организации или запланированные):</w:t>
      </w:r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  <w:szCs w:val="28"/>
        </w:rPr>
      </w:pPr>
      <w:r w:rsidRPr="00A05EBF">
        <w:rPr>
          <w:sz w:val="28"/>
          <w:szCs w:val="28"/>
        </w:rPr>
        <w:t xml:space="preserve">- </w:t>
      </w:r>
      <w:r w:rsidR="007C1F84" w:rsidRPr="00A05EBF">
        <w:rPr>
          <w:sz w:val="28"/>
          <w:szCs w:val="28"/>
        </w:rPr>
        <w:t>озеленение</w:t>
      </w:r>
      <w:r w:rsidR="007C1F84" w:rsidRPr="00A05EBF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="007C1F84" w:rsidRPr="00A05EBF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="007C1F84" w:rsidRPr="00A05EBF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="007C1F84" w:rsidRPr="00A05EBF">
        <w:rPr>
          <w:sz w:val="28"/>
          <w:szCs w:val="28"/>
        </w:rPr>
        <w:t xml:space="preserve"> </w:t>
      </w:r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rStyle w:val="CharAttribute526"/>
          <w:rFonts w:eastAsia="№Е"/>
          <w:szCs w:val="28"/>
        </w:rPr>
      </w:pPr>
      <w:r w:rsidRPr="00A05EBF">
        <w:rPr>
          <w:rStyle w:val="CharAttribute526"/>
          <w:rFonts w:eastAsia="№Е"/>
          <w:szCs w:val="28"/>
        </w:rPr>
        <w:t xml:space="preserve">- </w:t>
      </w:r>
      <w:r w:rsidR="007C1F84" w:rsidRPr="00A05EBF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обучающиеся, родители </w:t>
      </w:r>
      <w:r w:rsidR="007C1F84" w:rsidRPr="00A05EBF">
        <w:rPr>
          <w:rStyle w:val="CharAttribute526"/>
          <w:rFonts w:eastAsia="№Е"/>
          <w:szCs w:val="28"/>
        </w:rPr>
        <w:br/>
        <w:t>и педагогические работники могут выставлять для общего пользования свои книги, а также брать с них для чтения любые другие;</w:t>
      </w:r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  <w:szCs w:val="28"/>
        </w:rPr>
      </w:pPr>
      <w:r w:rsidRPr="00A05EBF">
        <w:rPr>
          <w:sz w:val="28"/>
          <w:szCs w:val="28"/>
        </w:rPr>
        <w:t xml:space="preserve">- </w:t>
      </w:r>
      <w:r w:rsidR="007C1F84" w:rsidRPr="00A05EBF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="007C1F84" w:rsidRPr="00A05EBF">
        <w:rPr>
          <w:sz w:val="28"/>
          <w:szCs w:val="28"/>
        </w:rPr>
        <w:t>со</w:t>
      </w:r>
      <w:proofErr w:type="gramEnd"/>
      <w:r w:rsidR="007C1F84" w:rsidRPr="00A05EBF">
        <w:rPr>
          <w:sz w:val="28"/>
          <w:szCs w:val="28"/>
        </w:rPr>
        <w:t xml:space="preserve"> своими обучающимися;</w:t>
      </w:r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rStyle w:val="CharAttribute526"/>
          <w:rFonts w:eastAsia="№Е"/>
          <w:szCs w:val="28"/>
        </w:rPr>
      </w:pPr>
      <w:r w:rsidRPr="00A05EBF">
        <w:rPr>
          <w:sz w:val="28"/>
          <w:szCs w:val="28"/>
        </w:rPr>
        <w:t xml:space="preserve">- </w:t>
      </w:r>
      <w:r w:rsidR="007C1F84" w:rsidRPr="00A05EBF">
        <w:rPr>
          <w:sz w:val="28"/>
          <w:szCs w:val="28"/>
        </w:rPr>
        <w:t>размещение в коридорах и рекреациях школы</w:t>
      </w:r>
      <w:r w:rsidR="007C1F84" w:rsidRPr="00A05EBF">
        <w:rPr>
          <w:rStyle w:val="CharAttribute526"/>
          <w:rFonts w:eastAsia="№Е"/>
          <w:szCs w:val="28"/>
        </w:rPr>
        <w:t xml:space="preserve"> экспонатов школьного экспериментариума </w:t>
      </w:r>
      <w:r w:rsidR="007C1F84" w:rsidRPr="00A05EBF">
        <w:rPr>
          <w:sz w:val="28"/>
          <w:szCs w:val="28"/>
        </w:rPr>
        <w:t>–</w:t>
      </w:r>
      <w:r w:rsidR="007C1F84" w:rsidRPr="00A05EBF">
        <w:rPr>
          <w:rStyle w:val="CharAttribute526"/>
          <w:rFonts w:eastAsia="№Е"/>
          <w:szCs w:val="28"/>
        </w:rPr>
        <w:t xml:space="preserve"> набора приспособлений для проведения </w:t>
      </w:r>
      <w:proofErr w:type="gramStart"/>
      <w:r w:rsidR="007C1F84" w:rsidRPr="00A05EBF">
        <w:rPr>
          <w:rStyle w:val="CharAttribute526"/>
          <w:rFonts w:eastAsia="№Е"/>
          <w:szCs w:val="28"/>
        </w:rPr>
        <w:t>заинтересованными</w:t>
      </w:r>
      <w:proofErr w:type="gramEnd"/>
      <w:r w:rsidR="007C1F84" w:rsidRPr="00A05EBF">
        <w:rPr>
          <w:rStyle w:val="CharAttribute526"/>
          <w:rFonts w:eastAsia="№Е"/>
          <w:szCs w:val="28"/>
        </w:rPr>
        <w:t xml:space="preserve"> обучающимися несложных и безопасных технических экспериментов;</w:t>
      </w:r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  <w:szCs w:val="28"/>
        </w:rPr>
      </w:pPr>
      <w:proofErr w:type="gramStart"/>
      <w:r w:rsidRPr="00A05EBF">
        <w:rPr>
          <w:sz w:val="28"/>
          <w:szCs w:val="28"/>
        </w:rPr>
        <w:lastRenderedPageBreak/>
        <w:t xml:space="preserve">- </w:t>
      </w:r>
      <w:r w:rsidR="007C1F84" w:rsidRPr="00A05EBF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rStyle w:val="CharAttribute526"/>
          <w:rFonts w:eastAsia="№Е"/>
          <w:szCs w:val="28"/>
        </w:rPr>
      </w:pPr>
      <w:proofErr w:type="gramStart"/>
      <w:r w:rsidRPr="00A05EBF">
        <w:rPr>
          <w:rStyle w:val="CharAttribute526"/>
          <w:rFonts w:eastAsia="№Е"/>
          <w:szCs w:val="28"/>
        </w:rPr>
        <w:t xml:space="preserve">- </w:t>
      </w:r>
      <w:r w:rsidR="007C1F84" w:rsidRPr="00A05EBF">
        <w:rPr>
          <w:rStyle w:val="CharAttribute526"/>
          <w:rFonts w:eastAsia="№Е"/>
          <w:szCs w:val="28"/>
        </w:rPr>
        <w:t xml:space="preserve">совместная с обучающимися разработка, создание и популяризация особой лицейской символики (флаг лицея, гимн лицея, эмблема лицея, логотип, элементы лицейского костюма и т.п.), используемой как в </w:t>
      </w:r>
      <w:r w:rsidRPr="00A05EBF">
        <w:rPr>
          <w:rStyle w:val="CharAttribute526"/>
          <w:rFonts w:eastAsia="№Е"/>
          <w:szCs w:val="28"/>
        </w:rPr>
        <w:t>лицейской повседневности</w:t>
      </w:r>
      <w:r w:rsidR="007C1F84" w:rsidRPr="00A05EBF">
        <w:rPr>
          <w:rStyle w:val="CharAttribute526"/>
          <w:rFonts w:eastAsia="№Е"/>
          <w:szCs w:val="28"/>
        </w:rPr>
        <w:t xml:space="preserve">, так и в торжественные моменты жизни образовательной организации </w:t>
      </w:r>
      <w:r w:rsidR="007C1F84" w:rsidRPr="00A05EBF">
        <w:rPr>
          <w:sz w:val="28"/>
          <w:szCs w:val="28"/>
        </w:rPr>
        <w:t>–</w:t>
      </w:r>
      <w:r w:rsidR="007C1F84" w:rsidRPr="00A05EBF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лицея знаковых событий;</w:t>
      </w:r>
      <w:proofErr w:type="gramEnd"/>
    </w:p>
    <w:p w:rsidR="007C1F84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  <w:szCs w:val="28"/>
        </w:rPr>
      </w:pPr>
      <w:r w:rsidRPr="00A05EBF">
        <w:rPr>
          <w:sz w:val="28"/>
          <w:szCs w:val="28"/>
        </w:rPr>
        <w:t xml:space="preserve">- </w:t>
      </w:r>
      <w:r w:rsidR="007C1F84" w:rsidRPr="00A05EBF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="007C1F84" w:rsidRPr="00A05EBF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  <w:szCs w:val="28"/>
        </w:rPr>
      </w:pPr>
      <w:r w:rsidRPr="00A05EBF">
        <w:rPr>
          <w:sz w:val="28"/>
          <w:szCs w:val="28"/>
        </w:rPr>
        <w:t xml:space="preserve">- </w:t>
      </w:r>
      <w:r w:rsidR="007C1F84" w:rsidRPr="00A05EBF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</w:t>
      </w:r>
      <w:r w:rsidRPr="00A05EBF">
        <w:rPr>
          <w:sz w:val="28"/>
          <w:szCs w:val="28"/>
        </w:rPr>
        <w:t>ях, правилах.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z w:val="28"/>
          <w:szCs w:val="28"/>
        </w:rPr>
        <w:t xml:space="preserve">- </w:t>
      </w:r>
      <w:r w:rsidR="00E77392" w:rsidRPr="00A05EBF">
        <w:rPr>
          <w:sz w:val="28"/>
        </w:rPr>
        <w:t>оформление внешнего вида здания, фасада, холла при входе в общеобразовательную организацию государственной символикой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z w:val="28"/>
        </w:rPr>
        <w:t xml:space="preserve">- </w:t>
      </w:r>
      <w:r w:rsidR="00E77392" w:rsidRPr="00A05EBF"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  <w:szCs w:val="28"/>
        </w:rPr>
      </w:pPr>
      <w:proofErr w:type="gramStart"/>
      <w:r w:rsidRPr="00A05EBF">
        <w:rPr>
          <w:sz w:val="28"/>
        </w:rPr>
        <w:t xml:space="preserve">- </w:t>
      </w:r>
      <w:r w:rsidR="00E77392" w:rsidRPr="00A05EBF"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</w:t>
      </w:r>
      <w:r w:rsidRPr="00A05EBF">
        <w:rPr>
          <w:sz w:val="28"/>
        </w:rPr>
        <w:t xml:space="preserve"> </w:t>
      </w:r>
      <w:r w:rsidR="00E77392" w:rsidRPr="00A05EBF">
        <w:rPr>
          <w:sz w:val="28"/>
          <w:szCs w:val="28"/>
        </w:rPr>
        <w:t>материалами,</w:t>
      </w:r>
      <w:r w:rsidR="00E77392" w:rsidRPr="00A05EBF">
        <w:rPr>
          <w:spacing w:val="6"/>
          <w:sz w:val="28"/>
          <w:szCs w:val="28"/>
        </w:rPr>
        <w:t xml:space="preserve"> </w:t>
      </w:r>
      <w:r w:rsidR="00E77392" w:rsidRPr="00A05EBF">
        <w:rPr>
          <w:sz w:val="28"/>
          <w:szCs w:val="28"/>
        </w:rPr>
        <w:t>подготовленными</w:t>
      </w:r>
      <w:r w:rsidR="00E77392" w:rsidRPr="00A05EBF">
        <w:rPr>
          <w:spacing w:val="8"/>
          <w:sz w:val="28"/>
          <w:szCs w:val="28"/>
        </w:rPr>
        <w:t xml:space="preserve"> </w:t>
      </w:r>
      <w:r w:rsidR="00E77392" w:rsidRPr="00A05EBF">
        <w:rPr>
          <w:sz w:val="28"/>
          <w:szCs w:val="28"/>
        </w:rPr>
        <w:t>обучающимися)</w:t>
      </w:r>
      <w:r w:rsidR="00E77392" w:rsidRPr="00A05EBF">
        <w:rPr>
          <w:spacing w:val="11"/>
          <w:sz w:val="28"/>
          <w:szCs w:val="28"/>
        </w:rPr>
        <w:t xml:space="preserve"> </w:t>
      </w:r>
      <w:r w:rsidR="00E77392" w:rsidRPr="00A05EBF">
        <w:rPr>
          <w:sz w:val="28"/>
          <w:szCs w:val="28"/>
        </w:rPr>
        <w:t>с</w:t>
      </w:r>
      <w:r w:rsidR="00E77392" w:rsidRPr="00A05EBF">
        <w:rPr>
          <w:spacing w:val="8"/>
          <w:sz w:val="28"/>
          <w:szCs w:val="28"/>
        </w:rPr>
        <w:t xml:space="preserve"> </w:t>
      </w:r>
      <w:r w:rsidR="00E77392" w:rsidRPr="00A05EBF">
        <w:rPr>
          <w:sz w:val="28"/>
          <w:szCs w:val="28"/>
        </w:rPr>
        <w:t>изображениями</w:t>
      </w:r>
      <w:r w:rsidR="00E77392" w:rsidRPr="00A05EBF">
        <w:rPr>
          <w:spacing w:val="10"/>
          <w:sz w:val="28"/>
          <w:szCs w:val="28"/>
        </w:rPr>
        <w:t xml:space="preserve"> </w:t>
      </w:r>
      <w:r w:rsidR="00E77392" w:rsidRPr="00A05EBF">
        <w:rPr>
          <w:spacing w:val="-2"/>
          <w:sz w:val="28"/>
          <w:szCs w:val="28"/>
        </w:rPr>
        <w:t>значимых</w:t>
      </w:r>
      <w:r w:rsidRPr="00A05EBF">
        <w:rPr>
          <w:spacing w:val="-2"/>
          <w:sz w:val="28"/>
          <w:szCs w:val="28"/>
        </w:rPr>
        <w:t xml:space="preserve"> </w:t>
      </w:r>
      <w:r w:rsidR="00E77392" w:rsidRPr="00A05EBF">
        <w:rPr>
          <w:sz w:val="28"/>
          <w:szCs w:val="28"/>
        </w:rPr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pacing w:val="-2"/>
          <w:sz w:val="28"/>
        </w:rPr>
      </w:pPr>
      <w:proofErr w:type="gramStart"/>
      <w:r w:rsidRPr="00A05EBF">
        <w:rPr>
          <w:sz w:val="28"/>
          <w:szCs w:val="28"/>
        </w:rPr>
        <w:lastRenderedPageBreak/>
        <w:t xml:space="preserve">- </w:t>
      </w:r>
      <w:r w:rsidR="00E77392" w:rsidRPr="00A05EBF">
        <w:rPr>
          <w:sz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="00E77392" w:rsidRPr="00A05EBF">
        <w:rPr>
          <w:spacing w:val="-2"/>
          <w:sz w:val="28"/>
        </w:rPr>
        <w:t>России;</w:t>
      </w:r>
      <w:proofErr w:type="gramEnd"/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pacing w:val="-2"/>
          <w:sz w:val="28"/>
        </w:rPr>
        <w:t xml:space="preserve">- </w:t>
      </w:r>
      <w:r w:rsidR="00E77392" w:rsidRPr="00A05EBF">
        <w:rPr>
          <w:sz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</w:t>
      </w:r>
      <w:proofErr w:type="gramStart"/>
      <w:r w:rsidR="00E77392" w:rsidRPr="00A05EBF">
        <w:rPr>
          <w:sz w:val="28"/>
        </w:rPr>
        <w:t>о-</w:t>
      </w:r>
      <w:proofErr w:type="gramEnd"/>
      <w:r w:rsidR="00E77392" w:rsidRPr="00A05EBF">
        <w:rPr>
          <w:sz w:val="28"/>
        </w:rPr>
        <w:t xml:space="preserve">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proofErr w:type="gramStart"/>
      <w:r w:rsidRPr="00A05EBF">
        <w:rPr>
          <w:sz w:val="28"/>
        </w:rPr>
        <w:t xml:space="preserve">- </w:t>
      </w:r>
      <w:r w:rsidR="00E77392" w:rsidRPr="00A05EBF">
        <w:rPr>
          <w:sz w:val="28"/>
        </w:rPr>
        <w:t>разработку,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  <w:proofErr w:type="gramEnd"/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z w:val="28"/>
        </w:rPr>
        <w:t xml:space="preserve">- </w:t>
      </w:r>
      <w:r w:rsidR="00E77392" w:rsidRPr="00A05EBF">
        <w:rPr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z w:val="28"/>
        </w:rPr>
        <w:t xml:space="preserve">- </w:t>
      </w:r>
      <w:r w:rsidR="00E77392" w:rsidRPr="00A05EBF">
        <w:rPr>
          <w:sz w:val="28"/>
        </w:rPr>
        <w:t>разработку и популяризацию символики общеобразовательной организации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(эмблема,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флаг,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логотип,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элементы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костюма</w:t>
      </w:r>
      <w:r w:rsidR="00E77392" w:rsidRPr="00A05EBF">
        <w:rPr>
          <w:spacing w:val="40"/>
          <w:sz w:val="28"/>
        </w:rPr>
        <w:t xml:space="preserve"> </w:t>
      </w:r>
      <w:proofErr w:type="gramStart"/>
      <w:r w:rsidR="00E77392" w:rsidRPr="00A05EBF">
        <w:rPr>
          <w:sz w:val="28"/>
        </w:rPr>
        <w:t>обучающихся</w:t>
      </w:r>
      <w:proofErr w:type="gramEnd"/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и</w:t>
      </w:r>
      <w:r w:rsidR="00E77392" w:rsidRPr="00A05EBF">
        <w:rPr>
          <w:spacing w:val="80"/>
          <w:sz w:val="28"/>
        </w:rPr>
        <w:t xml:space="preserve"> </w:t>
      </w:r>
      <w:r w:rsidR="00E77392" w:rsidRPr="00A05EBF">
        <w:rPr>
          <w:sz w:val="28"/>
        </w:rPr>
        <w:t>т. п.), используемой как повседневно, так и в торжественные моменты;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z w:val="28"/>
        </w:rPr>
        <w:t xml:space="preserve">- </w:t>
      </w:r>
      <w:r w:rsidR="00E77392" w:rsidRPr="00A05EBF">
        <w:rPr>
          <w:sz w:val="28"/>
        </w:rPr>
        <w:t xml:space="preserve">подготовку и размещение регулярно сменяемых экспозиций </w:t>
      </w:r>
      <w:r w:rsidRPr="00A05EBF">
        <w:rPr>
          <w:sz w:val="28"/>
        </w:rPr>
        <w:t>творческих работ,</w:t>
      </w:r>
      <w:r w:rsidR="00E77392" w:rsidRPr="00A05EBF">
        <w:rPr>
          <w:sz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pacing w:val="-2"/>
          <w:sz w:val="28"/>
        </w:rPr>
      </w:pPr>
      <w:r w:rsidRPr="00A05EBF">
        <w:rPr>
          <w:sz w:val="28"/>
        </w:rPr>
        <w:t xml:space="preserve">- </w:t>
      </w:r>
      <w:r w:rsidR="00E77392" w:rsidRPr="00A05EBF">
        <w:rPr>
          <w:sz w:val="28"/>
        </w:rPr>
        <w:t xml:space="preserve">поддержание </w:t>
      </w:r>
      <w:proofErr w:type="gramStart"/>
      <w:r w:rsidR="00E77392" w:rsidRPr="00A05EBF">
        <w:rPr>
          <w:sz w:val="28"/>
        </w:rPr>
        <w:t>эстетического вида</w:t>
      </w:r>
      <w:proofErr w:type="gramEnd"/>
      <w:r w:rsidR="00E77392" w:rsidRPr="00A05EBF">
        <w:rPr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</w:t>
      </w:r>
      <w:r w:rsidR="00E77392" w:rsidRPr="00A05EBF">
        <w:rPr>
          <w:spacing w:val="-2"/>
          <w:sz w:val="28"/>
        </w:rPr>
        <w:t>организации;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pacing w:val="-2"/>
          <w:sz w:val="28"/>
        </w:rPr>
      </w:pPr>
      <w:r w:rsidRPr="00A05EBF">
        <w:rPr>
          <w:spacing w:val="-2"/>
          <w:sz w:val="28"/>
        </w:rPr>
        <w:t xml:space="preserve">- </w:t>
      </w:r>
      <w:r w:rsidR="00E77392" w:rsidRPr="00A05EBF"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</w:t>
      </w:r>
      <w:r w:rsidR="00E77392" w:rsidRPr="00A05EBF">
        <w:rPr>
          <w:spacing w:val="-2"/>
          <w:sz w:val="28"/>
        </w:rPr>
        <w:t>отдыха;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pacing w:val="-2"/>
          <w:sz w:val="28"/>
        </w:rPr>
      </w:pPr>
      <w:r w:rsidRPr="00A05EBF">
        <w:rPr>
          <w:spacing w:val="-2"/>
          <w:sz w:val="28"/>
        </w:rPr>
        <w:lastRenderedPageBreak/>
        <w:t xml:space="preserve">- </w:t>
      </w:r>
      <w:r w:rsidR="00E77392" w:rsidRPr="00A05EBF"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 xml:space="preserve">могут выставлять для общего использования свои книги, брать для чтения </w:t>
      </w:r>
      <w:r w:rsidR="00E77392" w:rsidRPr="00A05EBF">
        <w:rPr>
          <w:spacing w:val="-2"/>
          <w:sz w:val="28"/>
        </w:rPr>
        <w:t>другие;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pacing w:val="-2"/>
          <w:sz w:val="28"/>
        </w:rPr>
        <w:t xml:space="preserve">- </w:t>
      </w:r>
      <w:r w:rsidR="00E77392" w:rsidRPr="00A05EBF">
        <w:rPr>
          <w:sz w:val="28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58535D" w:rsidRPr="00A05EBF" w:rsidRDefault="0058535D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sz w:val="28"/>
        </w:rPr>
      </w:pPr>
      <w:r w:rsidRPr="00A05EBF">
        <w:rPr>
          <w:sz w:val="28"/>
        </w:rPr>
        <w:t xml:space="preserve">- </w:t>
      </w:r>
      <w:r w:rsidR="00E77392" w:rsidRPr="00A05EBF">
        <w:rPr>
          <w:sz w:val="28"/>
        </w:rPr>
        <w:t>разработку и оформление простран</w:t>
      </w:r>
      <w:proofErr w:type="gramStart"/>
      <w:r w:rsidR="00E77392" w:rsidRPr="00A05EBF">
        <w:rPr>
          <w:sz w:val="28"/>
        </w:rPr>
        <w:t>ств пр</w:t>
      </w:r>
      <w:proofErr w:type="gramEnd"/>
      <w:r w:rsidR="00E77392" w:rsidRPr="00A05EBF">
        <w:rPr>
          <w:sz w:val="28"/>
        </w:rPr>
        <w:t>оведения значимых событий, праздников, церемоний, торжественных линеек, творческих</w:t>
      </w:r>
      <w:r w:rsidR="00E77392" w:rsidRPr="00A05EBF">
        <w:rPr>
          <w:spacing w:val="40"/>
          <w:sz w:val="28"/>
        </w:rPr>
        <w:t xml:space="preserve"> </w:t>
      </w:r>
      <w:r w:rsidR="00E77392" w:rsidRPr="00A05EBF">
        <w:rPr>
          <w:sz w:val="28"/>
        </w:rPr>
        <w:t>вечеров (событийный дизайн);</w:t>
      </w:r>
    </w:p>
    <w:p w:rsidR="0006297C" w:rsidRPr="00A05EBF" w:rsidRDefault="0058535D" w:rsidP="00A05EBF">
      <w:pPr>
        <w:pStyle w:val="a3"/>
        <w:tabs>
          <w:tab w:val="left" w:pos="4844"/>
          <w:tab w:val="left" w:pos="5849"/>
          <w:tab w:val="left" w:pos="7252"/>
          <w:tab w:val="left" w:pos="7998"/>
          <w:tab w:val="center" w:pos="9498"/>
        </w:tabs>
        <w:spacing w:before="1" w:line="360" w:lineRule="auto"/>
        <w:ind w:left="-567" w:right="207" w:firstLine="567"/>
        <w:rPr>
          <w:rFonts w:ascii="Times New Roman" w:hAnsi="Times New Roman"/>
          <w:lang w:val="ru-RU"/>
        </w:rPr>
      </w:pPr>
      <w:r w:rsidRPr="00A05EBF">
        <w:rPr>
          <w:rFonts w:ascii="Times New Roman" w:hAnsi="Times New Roman"/>
          <w:lang w:val="ru-RU"/>
        </w:rPr>
        <w:t xml:space="preserve">- </w:t>
      </w:r>
      <w:r w:rsidR="00E77392" w:rsidRPr="00A05EBF">
        <w:rPr>
          <w:rFonts w:ascii="Times New Roman" w:hAnsi="Times New Roman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  <w:r w:rsidRPr="00A05EBF">
        <w:rPr>
          <w:rFonts w:ascii="Times New Roman" w:hAnsi="Times New Roman"/>
          <w:spacing w:val="-2"/>
          <w:lang w:val="ru-RU"/>
        </w:rPr>
        <w:t xml:space="preserve"> Предметно–пространственная среда строится, </w:t>
      </w:r>
      <w:r w:rsidRPr="00A05EBF">
        <w:rPr>
          <w:rFonts w:ascii="Times New Roman" w:hAnsi="Times New Roman"/>
          <w:spacing w:val="-4"/>
          <w:lang w:val="ru-RU"/>
        </w:rPr>
        <w:t>ка</w:t>
      </w:r>
      <w:r w:rsidRPr="00A05EBF">
        <w:rPr>
          <w:rFonts w:ascii="Times New Roman" w:hAnsi="Times New Roman"/>
          <w:lang w:val="ru-RU"/>
        </w:rPr>
        <w:t xml:space="preserve">к </w:t>
      </w:r>
      <w:r w:rsidRPr="00A05EBF">
        <w:rPr>
          <w:rFonts w:ascii="Times New Roman" w:hAnsi="Times New Roman"/>
          <w:spacing w:val="-2"/>
          <w:lang w:val="ru-RU"/>
        </w:rPr>
        <w:t xml:space="preserve">максимально </w:t>
      </w:r>
      <w:r w:rsidRPr="00A05EBF">
        <w:rPr>
          <w:rFonts w:ascii="Times New Roman" w:hAnsi="Times New Roman"/>
          <w:lang w:val="ru-RU"/>
        </w:rPr>
        <w:t xml:space="preserve">доступная для </w:t>
      </w:r>
      <w:proofErr w:type="gramStart"/>
      <w:r w:rsidRPr="00A05EBF">
        <w:rPr>
          <w:rFonts w:ascii="Times New Roman" w:hAnsi="Times New Roman"/>
          <w:lang w:val="ru-RU"/>
        </w:rPr>
        <w:t>обучающихся</w:t>
      </w:r>
      <w:proofErr w:type="gramEnd"/>
      <w:r w:rsidRPr="00A05EBF">
        <w:rPr>
          <w:rFonts w:ascii="Times New Roman" w:hAnsi="Times New Roman"/>
          <w:lang w:val="ru-RU"/>
        </w:rPr>
        <w:t xml:space="preserve"> с особыми образовательными потребностями.</w:t>
      </w:r>
    </w:p>
    <w:p w:rsidR="007C1F84" w:rsidRPr="00A05EBF" w:rsidRDefault="00FA1B53" w:rsidP="0006297C">
      <w:pPr>
        <w:pStyle w:val="1"/>
        <w:tabs>
          <w:tab w:val="center" w:pos="9498"/>
        </w:tabs>
        <w:spacing w:before="4"/>
        <w:ind w:left="-426" w:firstLine="426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Модуль «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Взаимодействие</w:t>
      </w:r>
      <w:r w:rsidR="00E77392" w:rsidRPr="00A05EBF">
        <w:rPr>
          <w:rFonts w:ascii="Times New Roman" w:hAnsi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E77392" w:rsidRPr="00A05EBF">
        <w:rPr>
          <w:rFonts w:ascii="Times New Roman" w:hAnsi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родителями</w:t>
      </w:r>
      <w:r w:rsidR="00E77392" w:rsidRPr="00A05EBF">
        <w:rPr>
          <w:rFonts w:ascii="Times New Roman" w:hAnsi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(законными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AD0649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представителями</w:t>
      </w:r>
      <w:r w:rsidR="0006297C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)»</w:t>
      </w:r>
    </w:p>
    <w:p w:rsidR="007C1F84" w:rsidRPr="00A05EBF" w:rsidRDefault="007C1F84" w:rsidP="00A05EBF">
      <w:pPr>
        <w:tabs>
          <w:tab w:val="left" w:pos="851"/>
          <w:tab w:val="center" w:pos="9498"/>
        </w:tabs>
        <w:spacing w:line="336" w:lineRule="auto"/>
        <w:ind w:left="-567" w:firstLine="567"/>
        <w:jc w:val="both"/>
        <w:rPr>
          <w:rStyle w:val="CharAttribute502"/>
          <w:rFonts w:eastAsia="№Е" w:hAnsi="Times New Roman"/>
          <w:i w:val="0"/>
          <w:color w:val="000000" w:themeColor="text1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в рамках следующих видов и форм деятельности:</w:t>
      </w:r>
      <w:r w:rsidRPr="00A05EBF">
        <w:rPr>
          <w:rStyle w:val="CharAttribute502"/>
          <w:rFonts w:eastAsia="№Е" w:hAnsi="Times New Roman"/>
          <w:color w:val="000000" w:themeColor="text1"/>
          <w:szCs w:val="28"/>
          <w:lang w:val="ru-RU"/>
        </w:rPr>
        <w:t xml:space="preserve"> </w:t>
      </w:r>
    </w:p>
    <w:p w:rsidR="007C1F84" w:rsidRPr="00A05EBF" w:rsidRDefault="007C1F84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rStyle w:val="CharAttribute502"/>
          <w:rFonts w:eastAsia="№Е"/>
          <w:b/>
          <w:i w:val="0"/>
          <w:color w:val="000000" w:themeColor="text1"/>
          <w:szCs w:val="28"/>
        </w:rPr>
      </w:pPr>
      <w:r w:rsidRPr="00A05EBF">
        <w:rPr>
          <w:rStyle w:val="CharAttribute502"/>
          <w:rFonts w:eastAsia="№Е"/>
          <w:b/>
          <w:i w:val="0"/>
          <w:color w:val="000000" w:themeColor="text1"/>
          <w:szCs w:val="28"/>
        </w:rPr>
        <w:t xml:space="preserve">На групповом уровне: </w:t>
      </w:r>
    </w:p>
    <w:p w:rsidR="007C1F84" w:rsidRPr="00A05EBF" w:rsidRDefault="007C1F84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color w:val="000000" w:themeColor="text1"/>
          <w:sz w:val="28"/>
          <w:szCs w:val="28"/>
        </w:rPr>
      </w:pPr>
      <w:r w:rsidRPr="00A05EBF">
        <w:rPr>
          <w:color w:val="000000" w:themeColor="text1"/>
          <w:sz w:val="28"/>
          <w:szCs w:val="28"/>
        </w:rPr>
        <w:t>Общешкольный родительский комитет и Совет лицея, участвующие в управлении образовательной организацией и решении вопросов воспитания и социализации их обучающихся;</w:t>
      </w:r>
    </w:p>
    <w:p w:rsidR="007C1F84" w:rsidRPr="00A05EBF" w:rsidRDefault="0006297C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color w:val="000000" w:themeColor="text1"/>
          <w:sz w:val="28"/>
          <w:szCs w:val="28"/>
        </w:rPr>
      </w:pPr>
      <w:r w:rsidRPr="00A05EBF">
        <w:rPr>
          <w:color w:val="000000" w:themeColor="text1"/>
          <w:sz w:val="28"/>
          <w:szCs w:val="28"/>
        </w:rPr>
        <w:t xml:space="preserve">- </w:t>
      </w:r>
      <w:r w:rsidR="007C1F84" w:rsidRPr="00A05EBF">
        <w:rPr>
          <w:color w:val="000000" w:themeColor="text1"/>
          <w:sz w:val="28"/>
          <w:szCs w:val="28"/>
        </w:rPr>
        <w:t xml:space="preserve">семейные клубы, предоставляющие родителям, педагогическим работникам </w:t>
      </w:r>
      <w:r w:rsidR="007C1F84" w:rsidRPr="00A05EBF">
        <w:rPr>
          <w:color w:val="000000" w:themeColor="text1"/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7C1F84" w:rsidRPr="00A05EBF" w:rsidRDefault="0006297C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color w:val="000000" w:themeColor="text1"/>
          <w:sz w:val="28"/>
          <w:szCs w:val="28"/>
        </w:rPr>
      </w:pPr>
      <w:r w:rsidRPr="00A05EBF">
        <w:rPr>
          <w:color w:val="000000" w:themeColor="text1"/>
          <w:sz w:val="28"/>
          <w:szCs w:val="28"/>
        </w:rPr>
        <w:t xml:space="preserve">- </w:t>
      </w:r>
      <w:r w:rsidR="007C1F84" w:rsidRPr="00A05EBF">
        <w:rPr>
          <w:color w:val="000000" w:themeColor="text1"/>
          <w:sz w:val="28"/>
          <w:szCs w:val="28"/>
        </w:rPr>
        <w:t>родительские дни, во время которых родители могут посещать лицейские уроки и внеурочные занятия для получения представления о ходе учебно-воспитательного процесса в лицее;</w:t>
      </w:r>
    </w:p>
    <w:p w:rsidR="007C1F84" w:rsidRPr="00A05EBF" w:rsidRDefault="0006297C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color w:val="000000" w:themeColor="text1"/>
          <w:sz w:val="28"/>
          <w:szCs w:val="28"/>
        </w:rPr>
      </w:pPr>
      <w:r w:rsidRPr="00A05EBF">
        <w:rPr>
          <w:color w:val="000000" w:themeColor="text1"/>
          <w:sz w:val="28"/>
          <w:szCs w:val="28"/>
        </w:rPr>
        <w:t xml:space="preserve">- </w:t>
      </w:r>
      <w:r w:rsidR="007C1F84" w:rsidRPr="00A05EBF">
        <w:rPr>
          <w:color w:val="000000" w:themeColor="text1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C1F84" w:rsidRPr="00A05EBF" w:rsidRDefault="0006297C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color w:val="000000" w:themeColor="text1"/>
          <w:sz w:val="28"/>
          <w:szCs w:val="28"/>
        </w:rPr>
      </w:pPr>
      <w:r w:rsidRPr="00A05EBF">
        <w:rPr>
          <w:color w:val="000000" w:themeColor="text1"/>
          <w:sz w:val="28"/>
          <w:szCs w:val="28"/>
        </w:rPr>
        <w:lastRenderedPageBreak/>
        <w:t xml:space="preserve">- </w:t>
      </w:r>
      <w:r w:rsidR="007C1F84" w:rsidRPr="00A05EBF">
        <w:rPr>
          <w:color w:val="000000" w:themeColor="text1"/>
          <w:sz w:val="28"/>
          <w:szCs w:val="28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7C1F84" w:rsidRPr="00A05EBF" w:rsidRDefault="0006297C" w:rsidP="00A05EBF">
      <w:pPr>
        <w:pStyle w:val="ParaAttribute38"/>
        <w:tabs>
          <w:tab w:val="center" w:pos="9498"/>
        </w:tabs>
        <w:spacing w:line="336" w:lineRule="auto"/>
        <w:ind w:left="-567" w:right="0" w:firstLine="567"/>
        <w:rPr>
          <w:b/>
          <w:i/>
          <w:color w:val="000000" w:themeColor="text1"/>
          <w:sz w:val="28"/>
          <w:szCs w:val="28"/>
        </w:rPr>
      </w:pPr>
      <w:r w:rsidRPr="00A05EBF">
        <w:rPr>
          <w:color w:val="000000" w:themeColor="text1"/>
          <w:sz w:val="28"/>
          <w:szCs w:val="28"/>
        </w:rPr>
        <w:t xml:space="preserve">- </w:t>
      </w:r>
      <w:r w:rsidR="007C1F84" w:rsidRPr="00A05EBF">
        <w:rPr>
          <w:color w:val="000000" w:themeColor="text1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</w:t>
      </w:r>
      <w:r w:rsidRPr="00A05EBF">
        <w:rPr>
          <w:color w:val="000000" w:themeColor="text1"/>
          <w:sz w:val="28"/>
          <w:szCs w:val="28"/>
        </w:rPr>
        <w:t xml:space="preserve"> </w:t>
      </w:r>
      <w:r w:rsidR="007C1F84" w:rsidRPr="00A05EBF">
        <w:rPr>
          <w:color w:val="000000" w:themeColor="text1"/>
          <w:sz w:val="28"/>
          <w:szCs w:val="28"/>
        </w:rPr>
        <w:t xml:space="preserve">(«Час с директором», </w:t>
      </w:r>
      <w:r w:rsidRPr="00A05EBF">
        <w:rPr>
          <w:color w:val="000000" w:themeColor="text1"/>
          <w:sz w:val="28"/>
          <w:szCs w:val="28"/>
        </w:rPr>
        <w:t>«Час с классным руководителем»)</w:t>
      </w:r>
      <w:r w:rsidR="007C1F84" w:rsidRPr="00A05EBF">
        <w:rPr>
          <w:color w:val="000000" w:themeColor="text1"/>
          <w:sz w:val="28"/>
          <w:szCs w:val="28"/>
        </w:rPr>
        <w:t xml:space="preserve">.  </w:t>
      </w:r>
    </w:p>
    <w:p w:rsidR="007C1F84" w:rsidRPr="00A05EBF" w:rsidRDefault="007C1F84" w:rsidP="00A05EBF">
      <w:pPr>
        <w:pStyle w:val="a6"/>
        <w:shd w:val="clear" w:color="auto" w:fill="FFFFFF"/>
        <w:tabs>
          <w:tab w:val="left" w:pos="993"/>
          <w:tab w:val="left" w:pos="1310"/>
          <w:tab w:val="center" w:pos="9498"/>
        </w:tabs>
        <w:spacing w:line="336" w:lineRule="auto"/>
        <w:ind w:left="-567" w:right="-1" w:firstLine="567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 индивидуальном уровне:</w:t>
      </w:r>
    </w:p>
    <w:p w:rsidR="007C1F84" w:rsidRPr="00A05EBF" w:rsidRDefault="0006297C" w:rsidP="00A05EBF">
      <w:pPr>
        <w:tabs>
          <w:tab w:val="left" w:pos="1310"/>
          <w:tab w:val="center" w:pos="9498"/>
        </w:tabs>
        <w:spacing w:line="336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7C1F84" w:rsidRPr="00A05EBF" w:rsidRDefault="0006297C" w:rsidP="00A05EBF">
      <w:pPr>
        <w:tabs>
          <w:tab w:val="left" w:pos="1310"/>
          <w:tab w:val="center" w:pos="9498"/>
        </w:tabs>
        <w:spacing w:line="336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7C1F84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помощь со стороны родителей в подготовке и проведении общелицейских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и внутриклассных мероприятий воспитательной направленности;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индивидуальное консультирование 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7C1F84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целью координации воспитательных усилий педагогических работников и родителей.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родительские форумы при интернет-сайте общеобразовательной организации,</w:t>
      </w:r>
      <w:r w:rsidR="00E77392" w:rsidRPr="00A05EBF">
        <w:rPr>
          <w:rFonts w:ascii="Times New Roman" w:hAnsi="Times New Roman"/>
          <w:color w:val="000000" w:themeColor="text1"/>
          <w:spacing w:val="-4"/>
          <w:sz w:val="28"/>
          <w:lang w:val="ru-RU"/>
        </w:rPr>
        <w:t xml:space="preserve"> </w:t>
      </w:r>
      <w:proofErr w:type="gramStart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интернет-сообщества</w:t>
      </w:r>
      <w:proofErr w:type="gramEnd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="00E77392" w:rsidRPr="00A05EBF">
        <w:rPr>
          <w:rFonts w:ascii="Times New Roman" w:hAnsi="Times New Roman"/>
          <w:color w:val="000000" w:themeColor="text1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группы</w:t>
      </w:r>
      <w:r w:rsidR="00E77392" w:rsidRPr="00A05EBF">
        <w:rPr>
          <w:rFonts w:ascii="Times New Roman" w:hAnsi="Times New Roman"/>
          <w:color w:val="000000" w:themeColor="text1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с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участием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педагогов,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на</w:t>
      </w:r>
      <w:r w:rsidR="00E77392" w:rsidRPr="00A05EBF">
        <w:rPr>
          <w:rFonts w:ascii="Times New Roman" w:hAnsi="Times New Roman"/>
          <w:color w:val="000000" w:themeColor="text1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которых обсуждаются интересующие родителей вопросы, согласуется совместная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>деятельность;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</w:t>
      </w:r>
      <w:proofErr w:type="gramStart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о-</w:t>
      </w:r>
      <w:proofErr w:type="gramEnd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 педагогическом консилиуме в общеобразовательной организации в соответствии с</w:t>
      </w:r>
      <w:r w:rsidR="00E77392" w:rsidRPr="00A05EBF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порядком привлечения</w:t>
      </w:r>
      <w:r w:rsidR="00E77392" w:rsidRPr="00A05EBF">
        <w:rPr>
          <w:rFonts w:ascii="Times New Roman" w:hAnsi="Times New Roman"/>
          <w:color w:val="000000" w:themeColor="text1"/>
          <w:spacing w:val="-3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родителей (законных</w:t>
      </w:r>
      <w:r w:rsidR="00E77392" w:rsidRPr="00A05EBF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представителей);</w:t>
      </w:r>
    </w:p>
    <w:p w:rsidR="0006297C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60564" w:rsidRPr="00A05EBF" w:rsidRDefault="0006297C" w:rsidP="00A05EBF">
      <w:pPr>
        <w:pStyle w:val="a6"/>
        <w:tabs>
          <w:tab w:val="left" w:pos="1310"/>
          <w:tab w:val="center" w:pos="9498"/>
        </w:tabs>
        <w:spacing w:line="336" w:lineRule="auto"/>
        <w:ind w:left="-567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при наличии среди обучающихся детей-сирот, оставшихся без попечения родителей, приёмных детей целевое взаимодействие </w:t>
      </w:r>
      <w:r w:rsidRPr="00A05EBF">
        <w:rPr>
          <w:rFonts w:ascii="Times New Roman" w:hAnsi="Times New Roman"/>
          <w:color w:val="000000" w:themeColor="text1"/>
          <w:sz w:val="28"/>
          <w:lang w:val="ru-RU"/>
        </w:rPr>
        <w:t>с их законными представителями</w:t>
      </w:r>
      <w:r w:rsidR="00AD0649" w:rsidRPr="00A05EBF"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7C1F84" w:rsidRPr="00A05EBF" w:rsidRDefault="007C1F84" w:rsidP="007C1F84">
      <w:pPr>
        <w:tabs>
          <w:tab w:val="left" w:pos="851"/>
        </w:tabs>
        <w:spacing w:line="336" w:lineRule="auto"/>
        <w:jc w:val="center"/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</w:pPr>
      <w:r w:rsidRPr="00BA09FD">
        <w:rPr>
          <w:b/>
          <w:iCs/>
          <w:color w:val="1F497D" w:themeColor="text2"/>
          <w:w w:val="0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«Самоуправление»</w:t>
      </w:r>
    </w:p>
    <w:p w:rsidR="007C1F84" w:rsidRPr="00A05EBF" w:rsidRDefault="007C1F84" w:rsidP="00A05EBF">
      <w:pPr>
        <w:adjustRightInd w:val="0"/>
        <w:spacing w:line="336" w:lineRule="auto"/>
        <w:ind w:left="-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Style w:val="CharAttribute504"/>
          <w:rFonts w:eastAsia="№Е" w:hAnsi="Times New Roman"/>
          <w:szCs w:val="28"/>
          <w:lang w:val="ru-RU"/>
        </w:rPr>
        <w:t xml:space="preserve">Поддержка детского </w:t>
      </w:r>
      <w:r w:rsidRPr="00A05EBF">
        <w:rPr>
          <w:rFonts w:ascii="Times New Roman" w:hAnsi="Times New Roman"/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proofErr w:type="gramStart"/>
      <w:r w:rsidRPr="00A05EB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05EBF">
        <w:rPr>
          <w:rFonts w:ascii="Times New Roman" w:hAnsi="Times New Roman"/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C1F84" w:rsidRPr="00A05EBF" w:rsidRDefault="007C1F84" w:rsidP="00A05EBF">
      <w:pPr>
        <w:adjustRightInd w:val="0"/>
        <w:spacing w:line="336" w:lineRule="auto"/>
        <w:ind w:left="-567" w:right="-1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>Детское самоуправление в лицее осуществляется следующим образом:</w:t>
      </w:r>
    </w:p>
    <w:p w:rsidR="007C1F84" w:rsidRPr="00A05EBF" w:rsidRDefault="007C1F84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sz w:val="28"/>
          <w:szCs w:val="28"/>
          <w:lang w:val="ru-RU"/>
        </w:rPr>
        <w:t>На уровне лицея: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принятия административных решений, затрагивающих их права и законные интересы;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через работу постоянно действующего лицейского актива, инициирующего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организующего проведение личностно значимых для обучающихся событий (соревнований, конкурсов, фестивалей, квестов флешмобов и т.п.);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деятельность творческих советов дела, отвечающих за проведение тех или иных конкретных мероприятий, </w:t>
      </w:r>
      <w:r w:rsidRPr="00A05EBF">
        <w:rPr>
          <w:rFonts w:ascii="Times New Roman" w:hAnsi="Times New Roman"/>
          <w:iCs/>
          <w:sz w:val="28"/>
          <w:szCs w:val="28"/>
          <w:lang w:val="ru-RU"/>
        </w:rPr>
        <w:t>праздников, акций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 и т.п.;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br/>
        <w:t xml:space="preserve">и курируемой лицейским психологом группы по урегулированию конфликтных ситуаций в лицее. </w:t>
      </w:r>
    </w:p>
    <w:p w:rsidR="007C1F84" w:rsidRPr="00A05EBF" w:rsidRDefault="007C1F84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sz w:val="28"/>
          <w:szCs w:val="28"/>
          <w:lang w:val="ru-RU"/>
        </w:rPr>
        <w:t>На уровне классов</w:t>
      </w:r>
      <w:r w:rsidRPr="00A05EBF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</w:t>
      </w:r>
      <w:r w:rsidRPr="00A05EBF">
        <w:rPr>
          <w:rFonts w:ascii="Times New Roman" w:hAnsi="Times New Roman"/>
          <w:sz w:val="28"/>
          <w:szCs w:val="28"/>
          <w:lang w:val="ru-RU"/>
        </w:rPr>
        <w:t>старост, командиров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), представляющих интересы класса в общешкольных делах и призванных координировать его работу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br/>
        <w:t>за разли</w:t>
      </w:r>
      <w:r w:rsidR="006C60EA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чные направления работы класса, например,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штаб спортивных дел, штаб творческих дел, штаб работы с </w:t>
      </w:r>
      <w:proofErr w:type="gramStart"/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>обучающимися</w:t>
      </w:r>
      <w:proofErr w:type="gramEnd"/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 младших классов);</w:t>
      </w:r>
    </w:p>
    <w:p w:rsidR="007C1F84" w:rsidRPr="00A05EBF" w:rsidRDefault="0006297C" w:rsidP="00A05EBF">
      <w:pPr>
        <w:tabs>
          <w:tab w:val="left" w:pos="851"/>
        </w:tabs>
        <w:spacing w:line="336" w:lineRule="auto"/>
        <w:ind w:left="-567" w:right="-1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="007C1F84" w:rsidRPr="00A05EBF">
        <w:rPr>
          <w:rFonts w:ascii="Times New Roman" w:eastAsia="Calibri" w:hAnsi="Times New Roman"/>
          <w:sz w:val="28"/>
          <w:szCs w:val="28"/>
          <w:lang w:val="ru-RU"/>
        </w:rPr>
        <w:t>организацию на принципах самоуправления жизни детских групп, отпр</w:t>
      </w:r>
      <w:r w:rsidRPr="00A05EBF">
        <w:rPr>
          <w:rFonts w:ascii="Times New Roman" w:eastAsia="Calibri" w:hAnsi="Times New Roman"/>
          <w:sz w:val="28"/>
          <w:szCs w:val="28"/>
          <w:lang w:val="ru-RU"/>
        </w:rPr>
        <w:t xml:space="preserve">авляющихся в походы, </w:t>
      </w:r>
      <w:r w:rsidR="007C1F84" w:rsidRPr="00A05EBF">
        <w:rPr>
          <w:rFonts w:ascii="Times New Roman" w:eastAsia="Calibri" w:hAnsi="Times New Roman"/>
          <w:sz w:val="28"/>
          <w:szCs w:val="28"/>
          <w:lang w:val="ru-RU"/>
        </w:rPr>
        <w:t>на экскурсии, осуществляемую через систему распределяемых среди участников ответственных должностей.</w:t>
      </w:r>
    </w:p>
    <w:p w:rsidR="007C1F84" w:rsidRPr="00A05EBF" w:rsidRDefault="007C1F84" w:rsidP="00A05EBF">
      <w:pPr>
        <w:spacing w:line="336" w:lineRule="auto"/>
        <w:ind w:left="-567" w:right="-1" w:firstLine="567"/>
        <w:jc w:val="both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A05EBF">
        <w:rPr>
          <w:rFonts w:ascii="Times New Roman" w:hAnsi="Times New Roman"/>
          <w:b/>
          <w:bCs/>
          <w:iCs/>
          <w:sz w:val="28"/>
          <w:szCs w:val="28"/>
          <w:lang w:val="ru-RU"/>
        </w:rPr>
        <w:t>На индивидуальном уровне:</w:t>
      </w:r>
      <w:r w:rsidRPr="00A05EBF"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  <w:t xml:space="preserve"> </w:t>
      </w:r>
    </w:p>
    <w:p w:rsidR="007C1F84" w:rsidRPr="00A05EBF" w:rsidRDefault="0006297C" w:rsidP="00A05EBF">
      <w:pPr>
        <w:spacing w:line="336" w:lineRule="auto"/>
        <w:ind w:left="-567" w:right="-1" w:firstLine="567"/>
        <w:jc w:val="both"/>
        <w:rPr>
          <w:rFonts w:ascii="Times New Roman" w:eastAsia="№Е" w:hAnsi="Times New Roman"/>
          <w:b/>
          <w:bCs/>
          <w:iCs/>
          <w:sz w:val="28"/>
          <w:szCs w:val="28"/>
          <w:u w:val="single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7C1F84" w:rsidRPr="00A05EBF">
        <w:rPr>
          <w:rFonts w:ascii="Times New Roman" w:hAnsi="Times New Roman"/>
          <w:sz w:val="28"/>
          <w:szCs w:val="28"/>
          <w:lang w:val="ru-RU"/>
        </w:rPr>
        <w:br/>
        <w:t>и анализ общелицейских и внутриклассных дел;</w:t>
      </w:r>
    </w:p>
    <w:p w:rsidR="004D1201" w:rsidRPr="00A05EBF" w:rsidRDefault="0006297C" w:rsidP="00A05EBF">
      <w:pPr>
        <w:spacing w:line="336" w:lineRule="auto"/>
        <w:ind w:left="-567" w:right="-1"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>контролю за</w:t>
      </w:r>
      <w:proofErr w:type="gramEnd"/>
      <w:r w:rsidR="007C1F84" w:rsidRPr="00A05EBF">
        <w:rPr>
          <w:rFonts w:ascii="Times New Roman" w:hAnsi="Times New Roman"/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4D1201" w:rsidRPr="00A05EBF" w:rsidRDefault="004D1201" w:rsidP="00A05EBF">
      <w:pPr>
        <w:spacing w:line="336" w:lineRule="auto"/>
        <w:ind w:left="-567" w:right="-1" w:firstLine="567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="00E77392" w:rsidRPr="00A05EBF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="00E77392" w:rsidRPr="00A05EBF">
        <w:rPr>
          <w:rFonts w:ascii="Times New Roman" w:hAnsi="Times New Roman"/>
          <w:sz w:val="28"/>
          <w:lang w:val="ru-RU"/>
        </w:rPr>
        <w:t>;</w:t>
      </w:r>
    </w:p>
    <w:p w:rsidR="004D1201" w:rsidRPr="00A05EBF" w:rsidRDefault="004D1201" w:rsidP="00A05EBF">
      <w:pPr>
        <w:spacing w:line="336" w:lineRule="auto"/>
        <w:ind w:left="-567" w:right="-1" w:firstLine="567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 xml:space="preserve">представление органами ученического самоуправления </w:t>
      </w:r>
      <w:r w:rsidRPr="00A05EBF">
        <w:rPr>
          <w:rFonts w:ascii="Times New Roman" w:hAnsi="Times New Roman"/>
          <w:sz w:val="28"/>
          <w:lang w:val="ru-RU"/>
        </w:rPr>
        <w:t>интересов,</w:t>
      </w:r>
      <w:r w:rsidR="00E77392" w:rsidRPr="00A05EBF">
        <w:rPr>
          <w:rFonts w:ascii="Times New Roman" w:hAnsi="Times New Roman"/>
          <w:sz w:val="28"/>
          <w:lang w:val="ru-RU"/>
        </w:rPr>
        <w:t xml:space="preserve"> обучающихся в процессе управления общеобразовательной организацией;</w:t>
      </w:r>
    </w:p>
    <w:p w:rsidR="004D1201" w:rsidRPr="00A05EBF" w:rsidRDefault="004D1201" w:rsidP="00A05EBF">
      <w:pPr>
        <w:spacing w:line="336" w:lineRule="auto"/>
        <w:ind w:left="-567" w:right="-1" w:firstLine="567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 xml:space="preserve">защиту органами ученического самоуправления законных интересов и </w:t>
      </w:r>
      <w:r w:rsidRPr="00A05EBF">
        <w:rPr>
          <w:rFonts w:ascii="Times New Roman" w:hAnsi="Times New Roman"/>
          <w:sz w:val="28"/>
          <w:lang w:val="ru-RU"/>
        </w:rPr>
        <w:t>прав,</w:t>
      </w:r>
      <w:r w:rsidR="00E77392" w:rsidRPr="00A05EBF">
        <w:rPr>
          <w:rFonts w:ascii="Times New Roman" w:hAnsi="Times New Roman"/>
          <w:sz w:val="28"/>
          <w:lang w:val="ru-RU"/>
        </w:rPr>
        <w:t xml:space="preserve"> обучающихся;</w:t>
      </w:r>
    </w:p>
    <w:p w:rsidR="004D1201" w:rsidRPr="00A05EBF" w:rsidRDefault="004D1201" w:rsidP="00A05EBF">
      <w:pPr>
        <w:spacing w:line="336" w:lineRule="auto"/>
        <w:ind w:left="-567" w:right="-1" w:firstLine="567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E60564" w:rsidRPr="00A05EBF" w:rsidRDefault="004D1201" w:rsidP="00A05EBF">
      <w:pPr>
        <w:spacing w:line="336" w:lineRule="auto"/>
        <w:ind w:left="-567" w:right="-1" w:firstLine="567"/>
        <w:jc w:val="both"/>
        <w:rPr>
          <w:rFonts w:ascii="Times New Roman" w:eastAsia="№Е" w:hAnsi="Times New Roman"/>
          <w:b/>
          <w:bCs/>
          <w:iCs/>
          <w:sz w:val="28"/>
          <w:szCs w:val="28"/>
          <w:u w:val="single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участие представителей органов ученического самоуправления обучающихся в анализе воспитательной деятельности в</w:t>
      </w:r>
      <w:r w:rsidR="00E77392" w:rsidRPr="00A05EBF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общеобразовательной организации.</w:t>
      </w:r>
    </w:p>
    <w:p w:rsidR="00E60564" w:rsidRPr="00A05EBF" w:rsidRDefault="00AD0649" w:rsidP="004D1201">
      <w:pPr>
        <w:pStyle w:val="1"/>
        <w:spacing w:before="3"/>
        <w:ind w:left="-426" w:right="-1" w:firstLine="426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Модуль «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Профилактика</w:t>
      </w:r>
      <w:r w:rsidR="00E77392" w:rsidRPr="00A05EBF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безопасность</w:t>
      </w:r>
      <w:r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»</w:t>
      </w:r>
    </w:p>
    <w:p w:rsidR="004D1201" w:rsidRPr="00A05EBF" w:rsidRDefault="00E77392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>Реализация воспитательного потенциала профилактической деятельности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в целях формирования</w:t>
      </w:r>
      <w:r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и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поддержки безопасной</w:t>
      </w:r>
      <w:r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и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05EBF">
        <w:rPr>
          <w:rFonts w:ascii="Times New Roman" w:hAnsi="Times New Roman"/>
          <w:sz w:val="28"/>
          <w:lang w:val="ru-RU"/>
        </w:rPr>
        <w:t>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организацию</w:t>
      </w:r>
      <w:r w:rsidR="00E77392" w:rsidRPr="00A05EB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деятельности</w:t>
      </w:r>
      <w:r w:rsidR="00E77392" w:rsidRPr="00A05EBF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педагогического</w:t>
      </w:r>
      <w:r w:rsidR="00E77392" w:rsidRPr="00A05EBF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коллектива</w:t>
      </w:r>
      <w:r w:rsidR="00E77392" w:rsidRPr="00A05EBF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по</w:t>
      </w:r>
      <w:r w:rsidR="00E77392" w:rsidRPr="00A05EBF"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созданию</w:t>
      </w:r>
      <w:r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szCs w:val="28"/>
          <w:lang w:val="ru-RU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</w:t>
      </w:r>
      <w:r w:rsidR="00E77392" w:rsidRPr="00A05EBF">
        <w:rPr>
          <w:rFonts w:ascii="Times New Roman" w:hAnsi="Times New Roman"/>
          <w:spacing w:val="8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>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  <w:proofErr w:type="gramEnd"/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gramStart"/>
      <w:r w:rsidR="00E77392" w:rsidRPr="00A05EBF">
        <w:rPr>
          <w:rFonts w:ascii="Times New Roman" w:hAnsi="Times New Roman"/>
          <w:sz w:val="28"/>
          <w:lang w:val="ru-RU"/>
        </w:rPr>
        <w:t>девиантными</w:t>
      </w:r>
      <w:proofErr w:type="gramEnd"/>
      <w:r w:rsidR="00E77392" w:rsidRPr="00A05EBF">
        <w:rPr>
          <w:rFonts w:ascii="Times New Roman" w:hAnsi="Times New Roman"/>
          <w:sz w:val="28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lastRenderedPageBreak/>
        <w:t>общеобразовательной</w:t>
      </w:r>
      <w:r w:rsidR="00E77392" w:rsidRPr="00A05EB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sz w:val="28"/>
          <w:lang w:val="ru-RU"/>
        </w:rPr>
        <w:t xml:space="preserve">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</w:t>
      </w:r>
      <w:proofErr w:type="gramStart"/>
      <w:r w:rsidR="00E77392" w:rsidRPr="00A05EBF">
        <w:rPr>
          <w:rFonts w:ascii="Times New Roman" w:hAnsi="Times New Roman"/>
          <w:sz w:val="28"/>
          <w:lang w:val="ru-RU"/>
        </w:rPr>
        <w:t>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  <w:proofErr w:type="gramEnd"/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pacing w:val="-2"/>
          <w:sz w:val="28"/>
          <w:lang w:val="ru-RU"/>
        </w:rPr>
      </w:pPr>
      <w:proofErr w:type="gramStart"/>
      <w:r w:rsidRPr="00A05EBF">
        <w:rPr>
          <w:rFonts w:ascii="Times New Roman" w:hAnsi="Times New Roman"/>
          <w:sz w:val="28"/>
          <w:lang w:val="ru-RU"/>
        </w:rPr>
        <w:t>- о</w:t>
      </w:r>
      <w:r w:rsidR="00E77392" w:rsidRPr="00A05EBF">
        <w:rPr>
          <w:rFonts w:ascii="Times New Roman" w:hAnsi="Times New Roman"/>
          <w:sz w:val="28"/>
          <w:lang w:val="ru-RU"/>
        </w:rPr>
        <w:t xml:space="preserve">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</w:t>
      </w:r>
      <w:r w:rsidR="00E77392" w:rsidRPr="00A05EBF">
        <w:rPr>
          <w:rFonts w:ascii="Times New Roman" w:hAnsi="Times New Roman"/>
          <w:spacing w:val="-2"/>
          <w:sz w:val="28"/>
          <w:lang w:val="ru-RU"/>
        </w:rPr>
        <w:t>давлению;</w:t>
      </w:r>
      <w:proofErr w:type="gramEnd"/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pacing w:val="-2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</w:t>
      </w:r>
      <w:proofErr w:type="gramStart"/>
      <w:r w:rsidR="00E77392" w:rsidRPr="00A05EBF">
        <w:rPr>
          <w:rFonts w:ascii="Times New Roman" w:hAnsi="Times New Roman"/>
          <w:sz w:val="28"/>
          <w:lang w:val="ru-RU"/>
        </w:rPr>
        <w:t>о-</w:t>
      </w:r>
      <w:proofErr w:type="gramEnd"/>
      <w:r w:rsidR="00E77392" w:rsidRPr="00A05EBF">
        <w:rPr>
          <w:rFonts w:ascii="Times New Roman" w:hAnsi="Times New Roman"/>
          <w:sz w:val="28"/>
          <w:lang w:val="ru-RU"/>
        </w:rPr>
        <w:t xml:space="preserve"> духовной, благотворительной, художественной и др.);</w:t>
      </w:r>
    </w:p>
    <w:p w:rsidR="004D1201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r w:rsidRPr="00A05EBF">
        <w:rPr>
          <w:rFonts w:ascii="Times New Roman" w:hAnsi="Times New Roman"/>
          <w:sz w:val="28"/>
          <w:lang w:val="ru-RU"/>
        </w:rPr>
        <w:t>маргинальных групп,</w:t>
      </w:r>
      <w:r w:rsidR="00E77392" w:rsidRPr="00A05EBF">
        <w:rPr>
          <w:rFonts w:ascii="Times New Roman" w:hAnsi="Times New Roman"/>
          <w:sz w:val="28"/>
          <w:lang w:val="ru-RU"/>
        </w:rPr>
        <w:t xml:space="preserve"> обучающихся (оставивших обучение, криминальной направленности, с агрессивным поведением и др.);</w:t>
      </w:r>
    </w:p>
    <w:p w:rsidR="00E60564" w:rsidRPr="00A05EBF" w:rsidRDefault="004D1201" w:rsidP="00A05EBF">
      <w:pPr>
        <w:spacing w:before="155" w:line="360" w:lineRule="auto"/>
        <w:ind w:left="-567" w:right="-1" w:firstLine="426"/>
        <w:jc w:val="both"/>
        <w:rPr>
          <w:rFonts w:ascii="Times New Roman" w:hAnsi="Times New Roman"/>
          <w:spacing w:val="-2"/>
          <w:sz w:val="28"/>
          <w:lang w:val="ru-RU"/>
        </w:rPr>
      </w:pPr>
      <w:r w:rsidRPr="00A05EBF">
        <w:rPr>
          <w:rFonts w:ascii="Times New Roman" w:hAnsi="Times New Roman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sz w:val="28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E60564" w:rsidRPr="00A05EBF" w:rsidRDefault="00AD0649" w:rsidP="004D1201">
      <w:pPr>
        <w:pStyle w:val="1"/>
        <w:spacing w:before="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Модуль «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Социальное</w:t>
      </w:r>
      <w:r w:rsidR="00E77392" w:rsidRPr="00A05EBF">
        <w:rPr>
          <w:rFonts w:ascii="Times New Roman" w:hAnsi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партнёрство</w:t>
      </w:r>
      <w:r w:rsidRPr="00A05EBF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»</w:t>
      </w:r>
    </w:p>
    <w:p w:rsidR="004D1201" w:rsidRPr="00A05EBF" w:rsidRDefault="004D1201" w:rsidP="004D1201">
      <w:pPr>
        <w:spacing w:before="156" w:line="360" w:lineRule="auto"/>
        <w:ind w:left="-567" w:right="141" w:firstLine="283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    </w:t>
      </w:r>
      <w:proofErr w:type="gramStart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Реализация воспитательного потен</w:t>
      </w:r>
      <w:r w:rsidR="00AD0649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циала социального </w:t>
      </w:r>
      <w:r w:rsidRPr="00A05EBF">
        <w:rPr>
          <w:rFonts w:ascii="Times New Roman" w:hAnsi="Times New Roman"/>
          <w:color w:val="000000" w:themeColor="text1"/>
          <w:sz w:val="28"/>
          <w:lang w:val="ru-RU"/>
        </w:rPr>
        <w:t>партнёрства предусматривает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):</w:t>
      </w:r>
      <w:proofErr w:type="gramEnd"/>
    </w:p>
    <w:p w:rsidR="004D1201" w:rsidRPr="00A05EBF" w:rsidRDefault="004D1201" w:rsidP="004D1201">
      <w:pPr>
        <w:spacing w:before="156" w:line="360" w:lineRule="auto"/>
        <w:ind w:left="-567" w:right="141" w:firstLine="283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lastRenderedPageBreak/>
        <w:t>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4D1201" w:rsidRPr="00A05EBF" w:rsidRDefault="004D1201" w:rsidP="004D1201">
      <w:pPr>
        <w:spacing w:before="156" w:line="360" w:lineRule="auto"/>
        <w:ind w:left="-567" w:right="141" w:firstLine="283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D1201" w:rsidRPr="00A05EBF" w:rsidRDefault="004D1201" w:rsidP="004D1201">
      <w:pPr>
        <w:spacing w:before="156" w:line="360" w:lineRule="auto"/>
        <w:ind w:left="-567" w:right="141" w:firstLine="283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D1201" w:rsidRPr="00A05EBF" w:rsidRDefault="004D1201" w:rsidP="004D1201">
      <w:pPr>
        <w:spacing w:before="156" w:line="360" w:lineRule="auto"/>
        <w:ind w:left="-567" w:right="141" w:firstLine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открытые дискуссионные площадки (детские, педагогические, родительские,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совместные)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с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представителями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организаций-партнёров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для</w:t>
      </w: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обсуждений актуальных проблем, касающихся жизни общеобразовательной организации, муниципального образования, региона, страны;</w:t>
      </w:r>
      <w:proofErr w:type="gramEnd"/>
    </w:p>
    <w:p w:rsidR="00E60564" w:rsidRPr="006751EE" w:rsidRDefault="004D1201" w:rsidP="006751EE">
      <w:pPr>
        <w:spacing w:before="156" w:line="360" w:lineRule="auto"/>
        <w:ind w:left="-567" w:right="141" w:firstLine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социальные проекты, совместно разрабатываемые и реализуемые </w:t>
      </w:r>
      <w:r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>обучающимися,</w:t>
      </w: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A05EBF">
        <w:rPr>
          <w:rFonts w:ascii="Times New Roman" w:hAnsi="Times New Roman"/>
          <w:color w:val="000000" w:themeColor="text1"/>
          <w:sz w:val="28"/>
          <w:lang w:val="ru-RU"/>
        </w:rPr>
        <w:tab/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>педагогами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ab/>
      </w:r>
      <w:r w:rsidR="00E77392" w:rsidRPr="00A05EBF">
        <w:rPr>
          <w:rFonts w:ascii="Times New Roman" w:hAnsi="Times New Roman"/>
          <w:color w:val="000000" w:themeColor="text1"/>
          <w:spacing w:val="-10"/>
          <w:sz w:val="28"/>
          <w:lang w:val="ru-RU"/>
        </w:rPr>
        <w:t>с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ab/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организациями-партнёрами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обучающихся</w:t>
      </w:r>
      <w:proofErr w:type="gramEnd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, преобразование окружающего социума, позитивное воздействие на социальное окружение.</w:t>
      </w:r>
    </w:p>
    <w:p w:rsidR="002705FA" w:rsidRPr="00A05EBF" w:rsidRDefault="002705FA" w:rsidP="004D1201">
      <w:pPr>
        <w:tabs>
          <w:tab w:val="left" w:pos="851"/>
        </w:tabs>
        <w:spacing w:line="336" w:lineRule="auto"/>
        <w:ind w:left="-567" w:right="141" w:firstLine="283"/>
        <w:jc w:val="center"/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«Профориентация»</w:t>
      </w:r>
    </w:p>
    <w:p w:rsidR="002705FA" w:rsidRPr="00A05EBF" w:rsidRDefault="002705FA" w:rsidP="00A05EBF">
      <w:pPr>
        <w:spacing w:line="336" w:lineRule="auto"/>
        <w:ind w:left="-567" w:right="141" w:firstLine="425"/>
        <w:jc w:val="both"/>
        <w:rPr>
          <w:rStyle w:val="CharAttribute502"/>
          <w:rFonts w:eastAsia="№Е" w:hAnsi="Times New Roman"/>
          <w:i w:val="0"/>
          <w:color w:val="000000" w:themeColor="text1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</w:t>
      </w:r>
      <w:r w:rsidRPr="00A05EBF">
        <w:rPr>
          <w:color w:val="000000" w:themeColor="text1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позитивный взгляд на труд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в постиндустриальном мире, охватывающий не только профессиональную,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но и внепрофессиональную составляющие такой деятельности</w:t>
      </w:r>
      <w:r w:rsidR="004D1201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(«Ярмарка профессий», «Мой выбор»). </w:t>
      </w:r>
      <w:r w:rsidRPr="00A05EBF">
        <w:rPr>
          <w:rStyle w:val="CharAttribute511"/>
          <w:rFonts w:eastAsia="№Е" w:hAnsi="Times New Roman"/>
          <w:color w:val="000000" w:themeColor="text1"/>
          <w:szCs w:val="28"/>
          <w:lang w:val="ru-RU"/>
        </w:rPr>
        <w:t xml:space="preserve">Эта работа осуществляется </w:t>
      </w:r>
      <w:proofErr w:type="gramStart"/>
      <w:r w:rsidRPr="00A05EBF">
        <w:rPr>
          <w:rStyle w:val="CharAttribute512"/>
          <w:rFonts w:eastAsia="№Е" w:hAnsi="Times New Roman"/>
          <w:color w:val="000000" w:themeColor="text1"/>
          <w:szCs w:val="28"/>
          <w:lang w:val="ru-RU"/>
        </w:rPr>
        <w:t>через</w:t>
      </w:r>
      <w:proofErr w:type="gramEnd"/>
      <w:r w:rsidRPr="00A05EB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:</w:t>
      </w:r>
    </w:p>
    <w:p w:rsidR="002705FA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2705FA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-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2705FA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-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2705FA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-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2705FA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proofErr w:type="gramStart"/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-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организация на базе лицейского лагеря профориент</w:t>
      </w:r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ационных смен, в работе которых принимают участие эксперты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навыки, прохождение профориентационного онлайн-тестирования, прохождени</w:t>
      </w:r>
      <w:r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е онлайн курсов по интересующим </w:t>
      </w:r>
      <w:r w:rsidR="002705FA" w:rsidRPr="00A05EBF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профессиям и направлениям образования;</w:t>
      </w:r>
      <w:proofErr w:type="gramEnd"/>
    </w:p>
    <w:p w:rsidR="002705FA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eastAsia="№Е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в мастер-классах, посещение открытых уроков;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освоение </w:t>
      </w:r>
      <w:proofErr w:type="gramStart"/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основ профессии в рамках различных курсов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по выбору, включенных в основную образовательную программу школы, или </w:t>
      </w:r>
      <w:r w:rsidR="002705FA"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в рамках курсов дополнительного образования.  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проведение циклов профориентационных часов, направленных на подготовку</w:t>
      </w:r>
      <w:r w:rsidR="00E77392" w:rsidRPr="00A05EBF">
        <w:rPr>
          <w:rFonts w:ascii="Times New Roman" w:hAnsi="Times New Roman"/>
          <w:color w:val="000000" w:themeColor="text1"/>
          <w:spacing w:val="-4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обучающегося к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осознанному</w:t>
      </w:r>
      <w:r w:rsidR="00E77392" w:rsidRPr="00A05EBF">
        <w:rPr>
          <w:rFonts w:ascii="Times New Roman" w:hAnsi="Times New Roman"/>
          <w:color w:val="000000" w:themeColor="text1"/>
          <w:spacing w:val="-4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планированию</w:t>
      </w:r>
      <w:r w:rsidR="00E77392" w:rsidRPr="00A05EBF">
        <w:rPr>
          <w:rFonts w:ascii="Times New Roman" w:hAnsi="Times New Roman"/>
          <w:color w:val="000000" w:themeColor="text1"/>
          <w:spacing w:val="-4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и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реализации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своего профессионального будущего;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посещение профориентационных выставок, ярмарок профессий, тематических</w:t>
      </w:r>
      <w:r w:rsidR="00E77392" w:rsidRPr="00A05EBF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профориентационных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парков,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лагерей,</w:t>
      </w:r>
      <w:r w:rsidR="00E77392" w:rsidRPr="00A05EBF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дней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открытых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дверей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в организациях профессионального, высшего образования;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pacing w:val="-2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совместное с педагогами </w:t>
      </w:r>
      <w:r w:rsidRPr="00A05EBF">
        <w:rPr>
          <w:rFonts w:ascii="Times New Roman" w:hAnsi="Times New Roman"/>
          <w:color w:val="000000" w:themeColor="text1"/>
          <w:sz w:val="28"/>
          <w:lang w:val="ru-RU"/>
        </w:rPr>
        <w:t>изучение обучающимися интернет-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</w:t>
      </w:r>
      <w:r w:rsidR="00E77392" w:rsidRPr="00A05EBF">
        <w:rPr>
          <w:rFonts w:ascii="Times New Roman" w:hAnsi="Times New Roman"/>
          <w:color w:val="000000" w:themeColor="text1"/>
          <w:spacing w:val="8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>образования;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pacing w:val="-2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участие</w:t>
      </w:r>
      <w:r w:rsidR="00E77392" w:rsidRPr="00A05EBF">
        <w:rPr>
          <w:rFonts w:ascii="Times New Roman" w:hAnsi="Times New Roman"/>
          <w:color w:val="000000" w:themeColor="text1"/>
          <w:spacing w:val="-9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в</w:t>
      </w:r>
      <w:r w:rsidR="00E77392" w:rsidRPr="00A05EBF">
        <w:rPr>
          <w:rFonts w:ascii="Times New Roman" w:hAnsi="Times New Roman"/>
          <w:color w:val="000000" w:themeColor="text1"/>
          <w:spacing w:val="-8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работе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всероссийских</w:t>
      </w:r>
      <w:r w:rsidR="00E77392" w:rsidRPr="00A05EBF">
        <w:rPr>
          <w:rFonts w:ascii="Times New Roman" w:hAnsi="Times New Roman"/>
          <w:color w:val="000000" w:themeColor="text1"/>
          <w:spacing w:val="-6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профориентационных</w:t>
      </w:r>
      <w:r w:rsidR="00E77392" w:rsidRPr="00A05EBF">
        <w:rPr>
          <w:rFonts w:ascii="Times New Roman" w:hAnsi="Times New Roman"/>
          <w:color w:val="000000" w:themeColor="text1"/>
          <w:spacing w:val="-5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>проектов;</w:t>
      </w:r>
    </w:p>
    <w:p w:rsidR="004D1201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60564" w:rsidRPr="00A05EBF" w:rsidRDefault="004D1201" w:rsidP="00A05EBF">
      <w:pPr>
        <w:spacing w:line="336" w:lineRule="auto"/>
        <w:ind w:left="-567" w:right="141" w:firstLine="425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-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освоение </w:t>
      </w:r>
      <w:proofErr w:type="gramStart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>обучающимися</w:t>
      </w:r>
      <w:proofErr w:type="gramEnd"/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</w:t>
      </w:r>
      <w:r w:rsidR="00E77392" w:rsidRPr="00A05EBF">
        <w:rPr>
          <w:rFonts w:ascii="Times New Roman" w:hAnsi="Times New Roman"/>
          <w:color w:val="000000" w:themeColor="text1"/>
          <w:spacing w:val="40"/>
          <w:sz w:val="28"/>
          <w:lang w:val="ru-RU"/>
        </w:rPr>
        <w:t xml:space="preserve"> </w:t>
      </w:r>
      <w:r w:rsidR="00E77392" w:rsidRPr="00A05EBF">
        <w:rPr>
          <w:rFonts w:ascii="Times New Roman" w:hAnsi="Times New Roman"/>
          <w:color w:val="000000" w:themeColor="text1"/>
          <w:sz w:val="28"/>
          <w:lang w:val="ru-RU"/>
        </w:rPr>
        <w:t xml:space="preserve">отношений, внеурочной деятельности или в рамках дополнительного </w:t>
      </w:r>
      <w:r w:rsidR="00E77392" w:rsidRPr="00A05EBF">
        <w:rPr>
          <w:rFonts w:ascii="Times New Roman" w:hAnsi="Times New Roman"/>
          <w:color w:val="000000" w:themeColor="text1"/>
          <w:spacing w:val="-2"/>
          <w:sz w:val="28"/>
          <w:lang w:val="ru-RU"/>
        </w:rPr>
        <w:t>образования.</w:t>
      </w:r>
    </w:p>
    <w:p w:rsidR="007C1F84" w:rsidRPr="00A05EBF" w:rsidRDefault="007C1F84" w:rsidP="004D1201">
      <w:pPr>
        <w:tabs>
          <w:tab w:val="left" w:pos="851"/>
        </w:tabs>
        <w:spacing w:line="336" w:lineRule="auto"/>
        <w:ind w:left="-567" w:right="141" w:firstLine="283"/>
        <w:jc w:val="center"/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</w:pPr>
      <w:r w:rsidRPr="00A05EBF">
        <w:rPr>
          <w:rFonts w:ascii="Times New Roman" w:hAnsi="Times New Roman"/>
          <w:b/>
          <w:iCs/>
          <w:color w:val="000000" w:themeColor="text1"/>
          <w:w w:val="0"/>
          <w:sz w:val="28"/>
          <w:szCs w:val="28"/>
          <w:lang w:val="ru-RU"/>
        </w:rPr>
        <w:t>Модуль «Детские общественные объединения»</w:t>
      </w:r>
    </w:p>
    <w:p w:rsidR="004D1201" w:rsidRDefault="007C1F84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Действующее на базе лицея</w:t>
      </w:r>
      <w:r w:rsidRPr="006E1C1A">
        <w:rPr>
          <w:rFonts w:eastAsia="Calibri"/>
          <w:sz w:val="28"/>
          <w:szCs w:val="28"/>
        </w:rPr>
        <w:t xml:space="preserve"> детское общественное объединение – это добровольное, самоуправляемое, некоммерческое формирование, созданное </w:t>
      </w:r>
      <w:r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lastRenderedPageBreak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</w:t>
      </w:r>
      <w:r w:rsidR="004D12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Это такие </w:t>
      </w:r>
      <w:r w:rsidR="004D1201">
        <w:rPr>
          <w:rFonts w:eastAsia="Calibri"/>
          <w:sz w:val="28"/>
          <w:szCs w:val="28"/>
        </w:rPr>
        <w:t>объединения,</w:t>
      </w:r>
      <w:r>
        <w:rPr>
          <w:rFonts w:eastAsia="Calibri"/>
          <w:sz w:val="28"/>
          <w:szCs w:val="28"/>
        </w:rPr>
        <w:t xml:space="preserve"> как</w:t>
      </w:r>
    </w:p>
    <w:p w:rsidR="007C1F84" w:rsidRPr="006E1C1A" w:rsidRDefault="004D1201" w:rsidP="004D1201">
      <w:pPr>
        <w:pStyle w:val="ParaAttribute38"/>
        <w:spacing w:line="336" w:lineRule="auto"/>
        <w:ind w:left="-567" w:right="141" w:firstLine="283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«ЮИД», «Первичное отделение РДШ»</w:t>
      </w:r>
      <w:r w:rsidR="007C1F84">
        <w:rPr>
          <w:rFonts w:eastAsia="Calibri"/>
          <w:sz w:val="28"/>
          <w:szCs w:val="28"/>
        </w:rPr>
        <w:t>, «ЮПР», «ЮНАРМИЯ»,</w:t>
      </w:r>
      <w:r w:rsidR="00AD0649">
        <w:rPr>
          <w:rFonts w:eastAsia="Calibri"/>
          <w:sz w:val="28"/>
          <w:szCs w:val="28"/>
        </w:rPr>
        <w:t xml:space="preserve"> </w:t>
      </w:r>
      <w:r w:rsidR="007C1F84">
        <w:rPr>
          <w:rFonts w:eastAsia="Calibri"/>
          <w:sz w:val="28"/>
          <w:szCs w:val="28"/>
        </w:rPr>
        <w:t>спортивный клуб «Лидер», научный клуб «ДНК»,</w:t>
      </w:r>
      <w:r w:rsidR="00AD0649">
        <w:rPr>
          <w:rFonts w:eastAsia="Calibri"/>
          <w:sz w:val="28"/>
          <w:szCs w:val="28"/>
        </w:rPr>
        <w:t xml:space="preserve"> </w:t>
      </w:r>
      <w:r w:rsidR="007C1F84">
        <w:rPr>
          <w:rFonts w:eastAsia="Calibri"/>
          <w:sz w:val="28"/>
          <w:szCs w:val="28"/>
        </w:rPr>
        <w:t>меди</w:t>
      </w:r>
      <w:r>
        <w:rPr>
          <w:rFonts w:eastAsia="Calibri"/>
          <w:sz w:val="28"/>
          <w:szCs w:val="28"/>
        </w:rPr>
        <w:t>йнное объ</w:t>
      </w:r>
      <w:r w:rsidR="007C1F84">
        <w:rPr>
          <w:rFonts w:eastAsia="Calibri"/>
          <w:sz w:val="28"/>
          <w:szCs w:val="28"/>
        </w:rPr>
        <w:t>единение «МЕДИА-ФОРМАТ»,</w:t>
      </w:r>
      <w:r w:rsidR="00AD0649">
        <w:rPr>
          <w:rFonts w:eastAsia="Calibri"/>
          <w:sz w:val="28"/>
          <w:szCs w:val="28"/>
        </w:rPr>
        <w:t xml:space="preserve"> </w:t>
      </w:r>
      <w:r w:rsidR="007C1F84">
        <w:rPr>
          <w:rFonts w:eastAsia="Calibri"/>
          <w:sz w:val="28"/>
          <w:szCs w:val="28"/>
        </w:rPr>
        <w:t>общественное волонтерское движение «Я люблю лицей».</w:t>
      </w:r>
      <w:r w:rsidR="007C1F84" w:rsidRPr="006E1C1A">
        <w:rPr>
          <w:rFonts w:eastAsia="Calibri"/>
          <w:sz w:val="28"/>
          <w:szCs w:val="28"/>
        </w:rPr>
        <w:t xml:space="preserve"> Воспитание в детском обществ</w:t>
      </w:r>
      <w:r w:rsidR="007C1F84">
        <w:rPr>
          <w:rFonts w:eastAsia="Calibri"/>
          <w:sz w:val="28"/>
          <w:szCs w:val="28"/>
        </w:rPr>
        <w:t>енном объединении осуществляется</w:t>
      </w:r>
      <w:r w:rsidR="007C1F84">
        <w:rPr>
          <w:i/>
          <w:sz w:val="28"/>
          <w:szCs w:val="28"/>
        </w:rPr>
        <w:t xml:space="preserve"> </w:t>
      </w:r>
      <w:proofErr w:type="gramStart"/>
      <w:r w:rsidR="007C1F84" w:rsidRPr="004D1201">
        <w:rPr>
          <w:sz w:val="28"/>
          <w:szCs w:val="28"/>
        </w:rPr>
        <w:t>через</w:t>
      </w:r>
      <w:proofErr w:type="gramEnd"/>
      <w:r w:rsidR="007C1F84" w:rsidRPr="004D1201">
        <w:rPr>
          <w:sz w:val="28"/>
          <w:szCs w:val="28"/>
        </w:rPr>
        <w:t>:</w:t>
      </w:r>
      <w:r w:rsidR="007C1F84" w:rsidRPr="006E1C1A">
        <w:rPr>
          <w:i/>
          <w:sz w:val="28"/>
          <w:szCs w:val="28"/>
        </w:rPr>
        <w:t xml:space="preserve"> </w:t>
      </w:r>
    </w:p>
    <w:p w:rsidR="007C1F84" w:rsidRPr="006E1C1A" w:rsidRDefault="004D1201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="007C1F84" w:rsidRPr="006E1C1A">
        <w:rPr>
          <w:rFonts w:eastAsia="Calibri"/>
          <w:sz w:val="28"/>
          <w:szCs w:val="28"/>
        </w:rPr>
        <w:t>(</w:t>
      </w:r>
      <w:r w:rsidR="007C1F84" w:rsidRPr="006E1C1A">
        <w:rPr>
          <w:rFonts w:eastAsia="Calibri"/>
          <w:sz w:val="28"/>
          <w:szCs w:val="28"/>
          <w:lang w:eastAsia="ko-KR"/>
        </w:rPr>
        <w:t>выбор</w:t>
      </w:r>
      <w:r w:rsidR="007C1F84" w:rsidRPr="006E1C1A">
        <w:rPr>
          <w:rFonts w:eastAsia="Calibri"/>
          <w:sz w:val="28"/>
          <w:szCs w:val="28"/>
        </w:rPr>
        <w:t>ы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="007C1F84" w:rsidRPr="006E1C1A">
        <w:rPr>
          <w:rFonts w:eastAsia="Calibri"/>
          <w:sz w:val="28"/>
          <w:szCs w:val="28"/>
        </w:rPr>
        <w:t>ь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7C1F84" w:rsidRPr="006E1C1A" w:rsidRDefault="004D1201" w:rsidP="004D1201">
      <w:pPr>
        <w:pStyle w:val="ParaAttribute38"/>
        <w:spacing w:line="336" w:lineRule="auto"/>
        <w:ind w:left="-567" w:right="141" w:firstLine="28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C1F84" w:rsidRPr="006E1C1A">
        <w:rPr>
          <w:rFonts w:eastAsia="Calibri"/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="007C1F84" w:rsidRPr="006E1C1A">
        <w:rPr>
          <w:rFonts w:eastAsia="Calibri"/>
          <w:sz w:val="28"/>
          <w:szCs w:val="28"/>
        </w:rPr>
        <w:br/>
        <w:t xml:space="preserve">на помощь другим людям, своей школе, обществу в целом; развить в себе такие качества как </w:t>
      </w:r>
      <w:r w:rsidR="007C1F84"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7C1F84" w:rsidRPr="006E1C1A">
        <w:rPr>
          <w:sz w:val="28"/>
          <w:szCs w:val="28"/>
        </w:rPr>
        <w:br/>
        <w:t xml:space="preserve">и слышать других. </w:t>
      </w:r>
      <w:proofErr w:type="gramStart"/>
      <w:r w:rsidR="007C1F84" w:rsidRPr="006E1C1A">
        <w:rPr>
          <w:sz w:val="28"/>
          <w:szCs w:val="28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</w:t>
      </w:r>
      <w:r w:rsidR="007C1F84">
        <w:rPr>
          <w:sz w:val="28"/>
          <w:szCs w:val="28"/>
        </w:rPr>
        <w:t xml:space="preserve"> в работе на прилегающей к лицею</w:t>
      </w:r>
      <w:r w:rsidR="007C1F84" w:rsidRPr="006E1C1A">
        <w:rPr>
          <w:sz w:val="28"/>
          <w:szCs w:val="28"/>
        </w:rPr>
        <w:t xml:space="preserve"> те</w:t>
      </w:r>
      <w:r w:rsidR="007C1F84">
        <w:rPr>
          <w:sz w:val="28"/>
          <w:szCs w:val="28"/>
        </w:rPr>
        <w:t>рритории (работа в лицейском дворе</w:t>
      </w:r>
      <w:r w:rsidR="007C1F84" w:rsidRPr="006E1C1A">
        <w:rPr>
          <w:sz w:val="28"/>
          <w:szCs w:val="28"/>
        </w:rPr>
        <w:t>, уход за деревьями и кустарниками, благоустройство клумб) и другие;</w:t>
      </w:r>
      <w:proofErr w:type="gramEnd"/>
    </w:p>
    <w:p w:rsidR="007C1F84" w:rsidRPr="006E1C1A" w:rsidRDefault="004D1201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7C1F84" w:rsidRPr="006E1C1A">
        <w:rPr>
          <w:rFonts w:eastAsia="Calibri"/>
          <w:sz w:val="28"/>
          <w:szCs w:val="28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="007C1F84" w:rsidRPr="006E1C1A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</w:t>
      </w:r>
      <w:r w:rsidR="007C1F84" w:rsidRPr="006E1C1A">
        <w:rPr>
          <w:rFonts w:eastAsia="Calibri"/>
          <w:sz w:val="28"/>
          <w:szCs w:val="28"/>
        </w:rPr>
        <w:br/>
        <w:t>не являющимися членами данного объединения;</w:t>
      </w:r>
    </w:p>
    <w:p w:rsidR="007C1F84" w:rsidRPr="006E1C1A" w:rsidRDefault="00575D90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</w:t>
      </w:r>
      <w:r w:rsidR="007C1F84" w:rsidRPr="006E1C1A">
        <w:rPr>
          <w:rFonts w:eastAsia="Calibri"/>
          <w:sz w:val="28"/>
          <w:szCs w:val="28"/>
          <w:lang w:eastAsia="ko-KR"/>
        </w:rPr>
        <w:lastRenderedPageBreak/>
        <w:t>планирования дел в школе и микрорайоне, совместного пения, празднования знаменательных для членов объединения событий;</w:t>
      </w:r>
    </w:p>
    <w:p w:rsidR="007C1F84" w:rsidRPr="006E1C1A" w:rsidRDefault="00575D90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7C1F84">
        <w:rPr>
          <w:rFonts w:eastAsia="Calibri"/>
          <w:sz w:val="28"/>
          <w:szCs w:val="28"/>
          <w:lang w:eastAsia="ko-KR"/>
        </w:rPr>
        <w:t>профильные смены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 детского объединения, проводимые в каникулярное время </w:t>
      </w:r>
      <w:r w:rsidR="007C1F84" w:rsidRPr="006E1C1A">
        <w:rPr>
          <w:rFonts w:eastAsia="Calibri"/>
          <w:sz w:val="28"/>
          <w:szCs w:val="28"/>
          <w:lang w:eastAsia="ko-KR"/>
        </w:rPr>
        <w:br/>
      </w:r>
      <w:r w:rsidR="007C1F84">
        <w:rPr>
          <w:rFonts w:eastAsia="Calibri"/>
          <w:sz w:val="28"/>
          <w:szCs w:val="28"/>
          <w:lang w:eastAsia="ko-KR"/>
        </w:rPr>
        <w:t>на базе лицейского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 лагеря. З</w:t>
      </w:r>
      <w:r w:rsidR="007C1F84">
        <w:rPr>
          <w:rFonts w:eastAsia="Calibri"/>
          <w:sz w:val="28"/>
          <w:szCs w:val="28"/>
          <w:lang w:eastAsia="ko-KR"/>
        </w:rPr>
        <w:t xml:space="preserve">десь, в процессе </w:t>
      </w:r>
      <w:r w:rsidR="007C1F84" w:rsidRPr="006E1C1A">
        <w:rPr>
          <w:rFonts w:eastAsia="Calibri"/>
          <w:sz w:val="28"/>
          <w:szCs w:val="28"/>
          <w:lang w:eastAsia="ko-KR"/>
        </w:rPr>
        <w:t>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7C1F84" w:rsidRPr="006E1C1A" w:rsidRDefault="00575D90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7C1F84">
        <w:rPr>
          <w:rFonts w:eastAsia="Calibri"/>
          <w:sz w:val="28"/>
          <w:szCs w:val="28"/>
          <w:lang w:eastAsia="ko-KR"/>
        </w:rPr>
        <w:t>массовые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</w:t>
      </w:r>
      <w:r w:rsidR="007C1F84">
        <w:rPr>
          <w:rFonts w:eastAsia="Calibri"/>
          <w:sz w:val="28"/>
          <w:szCs w:val="28"/>
          <w:lang w:eastAsia="ko-KR"/>
        </w:rPr>
        <w:br/>
      </w:r>
      <w:r w:rsidR="007C1F84"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7C1F84" w:rsidRPr="006E1C1A" w:rsidRDefault="00575D90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  <w:lang w:eastAsia="ko-KR"/>
        </w:rPr>
      </w:pPr>
      <w:proofErr w:type="gramStart"/>
      <w:r>
        <w:rPr>
          <w:rFonts w:eastAsia="Calibri"/>
          <w:sz w:val="28"/>
          <w:szCs w:val="28"/>
          <w:lang w:eastAsia="ko-KR"/>
        </w:rPr>
        <w:t xml:space="preserve">- </w:t>
      </w:r>
      <w:r w:rsidR="007C1F84" w:rsidRPr="006E1C1A">
        <w:rPr>
          <w:rFonts w:eastAsia="Calibri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</w:t>
      </w:r>
      <w:proofErr w:type="gramEnd"/>
      <w:r w:rsidR="007C1F84" w:rsidRPr="006E1C1A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:rsidR="007C1F84" w:rsidRDefault="00575D90" w:rsidP="004D1201">
      <w:pPr>
        <w:pStyle w:val="ParaAttribute38"/>
        <w:spacing w:line="336" w:lineRule="auto"/>
        <w:ind w:left="-567" w:right="141" w:firstLine="283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7C1F84"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7C1F84" w:rsidRPr="006E1C1A">
        <w:rPr>
          <w:rFonts w:eastAsia="Calibri"/>
          <w:sz w:val="28"/>
          <w:szCs w:val="28"/>
          <w:lang w:eastAsia="ko-KR"/>
        </w:rPr>
        <w:br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7C1F84" w:rsidRPr="00BA09FD" w:rsidRDefault="007C1F84" w:rsidP="004D1201">
      <w:pPr>
        <w:spacing w:line="357" w:lineRule="auto"/>
        <w:ind w:left="-567" w:right="141" w:firstLine="283"/>
        <w:jc w:val="both"/>
        <w:rPr>
          <w:sz w:val="28"/>
          <w:lang w:val="ru-RU"/>
        </w:rPr>
        <w:sectPr w:rsidR="007C1F84" w:rsidRPr="00BA09FD">
          <w:pgSz w:w="11900" w:h="16850"/>
          <w:pgMar w:top="1040" w:right="640" w:bottom="1240" w:left="1480" w:header="0" w:footer="992" w:gutter="0"/>
          <w:cols w:space="720"/>
        </w:sectPr>
      </w:pPr>
    </w:p>
    <w:p w:rsidR="00E60564" w:rsidRPr="00FB5E56" w:rsidRDefault="00E77392" w:rsidP="00FB5E56">
      <w:pPr>
        <w:pStyle w:val="1"/>
        <w:spacing w:before="69"/>
        <w:ind w:left="-567" w:right="141" w:firstLine="283"/>
        <w:jc w:val="center"/>
      </w:pPr>
      <w:bookmarkStart w:id="7" w:name="_bookmark7"/>
      <w:bookmarkEnd w:id="7"/>
      <w:proofErr w:type="gramStart"/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ОРГАНИЗАЦИОННЫЙ</w:t>
      </w:r>
    </w:p>
    <w:p w:rsidR="00E60564" w:rsidRDefault="00E77392" w:rsidP="00575D90">
      <w:pPr>
        <w:pStyle w:val="1"/>
        <w:numPr>
          <w:ilvl w:val="1"/>
          <w:numId w:val="6"/>
        </w:numPr>
        <w:tabs>
          <w:tab w:val="left" w:pos="645"/>
        </w:tabs>
        <w:ind w:left="-567" w:right="141" w:firstLine="283"/>
        <w:jc w:val="center"/>
      </w:pPr>
      <w:bookmarkStart w:id="8" w:name="_bookmark8"/>
      <w:bookmarkEnd w:id="8"/>
      <w:r>
        <w:t>Кадровое</w:t>
      </w:r>
      <w:r>
        <w:rPr>
          <w:spacing w:val="-10"/>
        </w:rPr>
        <w:t xml:space="preserve"> </w:t>
      </w:r>
      <w:r>
        <w:rPr>
          <w:spacing w:val="-2"/>
        </w:rPr>
        <w:t>обеспечение</w:t>
      </w:r>
    </w:p>
    <w:p w:rsidR="00E60564" w:rsidRPr="00FB5E56" w:rsidRDefault="00E77392" w:rsidP="00FB5E56">
      <w:pPr>
        <w:spacing w:before="156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B5E56">
        <w:rPr>
          <w:rFonts w:ascii="Times New Roman" w:hAnsi="Times New Roman"/>
          <w:sz w:val="28"/>
          <w:szCs w:val="28"/>
          <w:lang w:val="ru-RU"/>
        </w:rPr>
        <w:t>В</w:t>
      </w:r>
      <w:r w:rsidRPr="00FB5E56">
        <w:rPr>
          <w:rFonts w:ascii="Times New Roman" w:hAnsi="Times New Roman"/>
          <w:spacing w:val="70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данном</w:t>
      </w:r>
      <w:r w:rsidRPr="00FB5E56">
        <w:rPr>
          <w:rFonts w:ascii="Times New Roman" w:hAnsi="Times New Roman"/>
          <w:spacing w:val="70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разделе</w:t>
      </w:r>
      <w:r w:rsidRPr="00FB5E56">
        <w:rPr>
          <w:rFonts w:ascii="Times New Roman" w:hAnsi="Times New Roman"/>
          <w:spacing w:val="69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могут</w:t>
      </w:r>
      <w:r w:rsidRPr="00FB5E56">
        <w:rPr>
          <w:rFonts w:ascii="Times New Roman" w:hAnsi="Times New Roman"/>
          <w:spacing w:val="70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быть</w:t>
      </w:r>
      <w:r w:rsidRPr="00FB5E56">
        <w:rPr>
          <w:rFonts w:ascii="Times New Roman" w:hAnsi="Times New Roman"/>
          <w:spacing w:val="70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представлены</w:t>
      </w:r>
      <w:r w:rsidRPr="00FB5E56">
        <w:rPr>
          <w:rFonts w:ascii="Times New Roman" w:hAnsi="Times New Roman"/>
          <w:spacing w:val="70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решения в общеобразовательной организации, в соответствии с ФГОС общего образования</w:t>
      </w:r>
      <w:r w:rsidRPr="00FB5E56">
        <w:rPr>
          <w:rFonts w:ascii="Times New Roman" w:hAnsi="Times New Roman"/>
          <w:spacing w:val="77"/>
          <w:sz w:val="28"/>
          <w:szCs w:val="28"/>
          <w:lang w:val="ru-RU"/>
        </w:rPr>
        <w:t xml:space="preserve">  </w:t>
      </w:r>
      <w:r w:rsidRPr="00FB5E56">
        <w:rPr>
          <w:rFonts w:ascii="Times New Roman" w:hAnsi="Times New Roman"/>
          <w:sz w:val="28"/>
          <w:szCs w:val="28"/>
          <w:lang w:val="ru-RU"/>
        </w:rPr>
        <w:t>всех</w:t>
      </w:r>
      <w:r w:rsidRPr="00FB5E56">
        <w:rPr>
          <w:rFonts w:ascii="Times New Roman" w:hAnsi="Times New Roman"/>
          <w:spacing w:val="76"/>
          <w:sz w:val="28"/>
          <w:szCs w:val="28"/>
          <w:lang w:val="ru-RU"/>
        </w:rPr>
        <w:t xml:space="preserve">  </w:t>
      </w:r>
      <w:r w:rsidRPr="00FB5E56">
        <w:rPr>
          <w:rFonts w:ascii="Times New Roman" w:hAnsi="Times New Roman"/>
          <w:sz w:val="28"/>
          <w:szCs w:val="28"/>
          <w:lang w:val="ru-RU"/>
        </w:rPr>
        <w:t>уровней,</w:t>
      </w:r>
      <w:r w:rsidRPr="00FB5E56">
        <w:rPr>
          <w:rFonts w:ascii="Times New Roman" w:hAnsi="Times New Roman"/>
          <w:spacing w:val="77"/>
          <w:sz w:val="28"/>
          <w:szCs w:val="28"/>
          <w:lang w:val="ru-RU"/>
        </w:rPr>
        <w:t xml:space="preserve">  </w:t>
      </w:r>
      <w:r w:rsidRPr="00FB5E56">
        <w:rPr>
          <w:rFonts w:ascii="Times New Roman" w:hAnsi="Times New Roman"/>
          <w:sz w:val="28"/>
          <w:szCs w:val="28"/>
          <w:lang w:val="ru-RU"/>
        </w:rPr>
        <w:t>по</w:t>
      </w:r>
      <w:r w:rsidRPr="00FB5E56">
        <w:rPr>
          <w:rFonts w:ascii="Times New Roman" w:hAnsi="Times New Roman"/>
          <w:spacing w:val="77"/>
          <w:sz w:val="28"/>
          <w:szCs w:val="28"/>
          <w:lang w:val="ru-RU"/>
        </w:rPr>
        <w:t xml:space="preserve">  </w:t>
      </w:r>
      <w:r w:rsidRPr="00FB5E56">
        <w:rPr>
          <w:rFonts w:ascii="Times New Roman" w:hAnsi="Times New Roman"/>
          <w:sz w:val="28"/>
          <w:szCs w:val="28"/>
          <w:lang w:val="ru-RU"/>
        </w:rPr>
        <w:t>разделению</w:t>
      </w:r>
      <w:r w:rsidRPr="00FB5E56">
        <w:rPr>
          <w:rFonts w:ascii="Times New Roman" w:hAnsi="Times New Roman"/>
          <w:spacing w:val="77"/>
          <w:sz w:val="28"/>
          <w:szCs w:val="28"/>
          <w:lang w:val="ru-RU"/>
        </w:rPr>
        <w:t xml:space="preserve">  </w:t>
      </w:r>
      <w:r w:rsidRPr="00FB5E56">
        <w:rPr>
          <w:rFonts w:ascii="Times New Roman" w:hAnsi="Times New Roman"/>
          <w:sz w:val="28"/>
          <w:szCs w:val="28"/>
          <w:lang w:val="ru-RU"/>
        </w:rPr>
        <w:t>функционала,</w:t>
      </w:r>
      <w:r w:rsidRPr="00FB5E56">
        <w:rPr>
          <w:rFonts w:ascii="Times New Roman" w:hAnsi="Times New Roman"/>
          <w:spacing w:val="77"/>
          <w:sz w:val="28"/>
          <w:szCs w:val="28"/>
          <w:lang w:val="ru-RU"/>
        </w:rPr>
        <w:t xml:space="preserve">  </w:t>
      </w:r>
      <w:r w:rsidRPr="00FB5E56">
        <w:rPr>
          <w:rFonts w:ascii="Times New Roman" w:hAnsi="Times New Roman"/>
          <w:sz w:val="28"/>
          <w:szCs w:val="28"/>
          <w:lang w:val="ru-RU"/>
        </w:rPr>
        <w:t>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E60564" w:rsidRPr="00FB5E56" w:rsidRDefault="00E77392" w:rsidP="00FB5E56">
      <w:pPr>
        <w:pStyle w:val="1"/>
        <w:numPr>
          <w:ilvl w:val="1"/>
          <w:numId w:val="6"/>
        </w:numPr>
        <w:tabs>
          <w:tab w:val="left" w:pos="645"/>
        </w:tabs>
        <w:ind w:left="-567" w:right="-1" w:firstLine="567"/>
        <w:jc w:val="center"/>
        <w:rPr>
          <w:rFonts w:ascii="Times New Roman" w:hAnsi="Times New Roman"/>
          <w:sz w:val="28"/>
          <w:szCs w:val="28"/>
        </w:rPr>
      </w:pPr>
      <w:bookmarkStart w:id="9" w:name="_bookmark9"/>
      <w:bookmarkEnd w:id="9"/>
      <w:r w:rsidRPr="00FB5E56">
        <w:rPr>
          <w:rFonts w:ascii="Times New Roman" w:hAnsi="Times New Roman"/>
          <w:spacing w:val="-2"/>
          <w:sz w:val="28"/>
          <w:szCs w:val="28"/>
        </w:rPr>
        <w:t>Нормативно-методическое</w:t>
      </w:r>
      <w:r w:rsidRPr="00FB5E5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B5E56">
        <w:rPr>
          <w:rFonts w:ascii="Times New Roman" w:hAnsi="Times New Roman"/>
          <w:spacing w:val="-2"/>
          <w:sz w:val="28"/>
          <w:szCs w:val="28"/>
        </w:rPr>
        <w:t>обеспечение</w:t>
      </w:r>
    </w:p>
    <w:p w:rsidR="00E60564" w:rsidRPr="006751EE" w:rsidRDefault="00E77392" w:rsidP="006751EE">
      <w:pPr>
        <w:spacing w:before="155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5E56">
        <w:rPr>
          <w:rFonts w:ascii="Times New Roman" w:hAnsi="Times New Roman"/>
          <w:sz w:val="28"/>
          <w:szCs w:val="28"/>
          <w:lang w:val="ru-RU"/>
        </w:rPr>
        <w:t>В данном разделе могут быть представлены решения на уровне общеобразовательной</w:t>
      </w:r>
      <w:r w:rsidRPr="00FB5E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6C60EA" w:rsidRPr="00FB5E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по</w:t>
      </w:r>
      <w:r w:rsidRPr="00FB5E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принятию,</w:t>
      </w:r>
      <w:r w:rsidR="006C60EA" w:rsidRPr="00FB5E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внесению</w:t>
      </w:r>
      <w:r w:rsidR="006C60EA" w:rsidRPr="00FB5E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изменений</w:t>
      </w:r>
      <w:r w:rsidRPr="00FB5E56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в должностные инструкции педагогических работников по вопросам воспитательной деятельности, ведению договорных отношений, сетевой форме</w:t>
      </w:r>
      <w:r w:rsidRPr="00FB5E56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FB5E56">
        <w:rPr>
          <w:rFonts w:ascii="Times New Roman" w:hAnsi="Times New Roman"/>
          <w:spacing w:val="75"/>
          <w:sz w:val="28"/>
          <w:szCs w:val="28"/>
          <w:lang w:val="ru-RU"/>
        </w:rPr>
        <w:t xml:space="preserve">   </w:t>
      </w:r>
      <w:r w:rsidRPr="00FB5E56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="006C60EA" w:rsidRPr="00FB5E56">
        <w:rPr>
          <w:rFonts w:ascii="Times New Roman" w:hAnsi="Times New Roman"/>
          <w:spacing w:val="76"/>
          <w:sz w:val="28"/>
          <w:szCs w:val="28"/>
          <w:lang w:val="ru-RU"/>
        </w:rPr>
        <w:t xml:space="preserve"> </w:t>
      </w:r>
      <w:r w:rsidRPr="00FB5E56">
        <w:rPr>
          <w:rFonts w:ascii="Times New Roman" w:hAnsi="Times New Roman"/>
          <w:sz w:val="28"/>
          <w:szCs w:val="28"/>
          <w:lang w:val="ru-RU"/>
        </w:rPr>
        <w:t>процесса,</w:t>
      </w:r>
      <w:r w:rsidR="006C60EA" w:rsidRPr="00FB5E56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="006C60EA" w:rsidRPr="00FB5E56">
        <w:rPr>
          <w:rFonts w:ascii="Times New Roman" w:hAnsi="Times New Roman"/>
          <w:sz w:val="28"/>
          <w:szCs w:val="28"/>
          <w:lang w:val="ru-RU"/>
        </w:rPr>
        <w:t xml:space="preserve">сотрудничеству с социальными </w:t>
      </w:r>
      <w:r w:rsidRPr="00FB5E56">
        <w:rPr>
          <w:rFonts w:ascii="Times New Roman" w:hAnsi="Times New Roman"/>
          <w:sz w:val="28"/>
          <w:szCs w:val="28"/>
          <w:lang w:val="ru-RU"/>
        </w:rPr>
        <w:t>партнёрами, нормативному, методическому обеспечению воспитательной деятельности.</w:t>
      </w:r>
    </w:p>
    <w:p w:rsidR="00E60564" w:rsidRPr="00FB5E56" w:rsidRDefault="00E77392" w:rsidP="00FB5E56">
      <w:pPr>
        <w:pStyle w:val="1"/>
        <w:numPr>
          <w:ilvl w:val="1"/>
          <w:numId w:val="6"/>
        </w:numPr>
        <w:tabs>
          <w:tab w:val="left" w:pos="805"/>
        </w:tabs>
        <w:spacing w:line="362" w:lineRule="auto"/>
        <w:ind w:left="-567"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_bookmark10"/>
      <w:bookmarkEnd w:id="10"/>
      <w:proofErr w:type="gramStart"/>
      <w:r w:rsidRPr="00FB5E56">
        <w:rPr>
          <w:rFonts w:ascii="Times New Roman" w:hAnsi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E60564" w:rsidRPr="00FB5E56" w:rsidRDefault="00E77392" w:rsidP="00FB5E56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>В воспитательной работе с категориями обучающихся, имеющих особые</w:t>
      </w:r>
      <w:r w:rsidRPr="00FB5E56">
        <w:rPr>
          <w:rFonts w:ascii="Times New Roman" w:hAnsi="Times New Roman"/>
          <w:spacing w:val="-5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образовательные</w:t>
      </w:r>
      <w:r w:rsidRPr="00FB5E56">
        <w:rPr>
          <w:rFonts w:ascii="Times New Roman" w:hAnsi="Times New Roman"/>
          <w:spacing w:val="-8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потребности:</w:t>
      </w:r>
      <w:r w:rsidRPr="00FB5E56">
        <w:rPr>
          <w:rFonts w:ascii="Times New Roman" w:hAnsi="Times New Roman"/>
          <w:spacing w:val="-1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обучающихся</w:t>
      </w:r>
      <w:r w:rsidRPr="00FB5E56">
        <w:rPr>
          <w:rFonts w:ascii="Times New Roman" w:hAnsi="Times New Roman"/>
          <w:spacing w:val="-7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с</w:t>
      </w:r>
      <w:r w:rsidRPr="00FB5E56">
        <w:rPr>
          <w:rFonts w:ascii="Times New Roman" w:hAnsi="Times New Roman"/>
          <w:spacing w:val="-5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инвалидностью,</w:t>
      </w:r>
      <w:r w:rsidRPr="00FB5E56">
        <w:rPr>
          <w:rFonts w:ascii="Times New Roman" w:hAnsi="Times New Roman"/>
          <w:spacing w:val="-6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с</w:t>
      </w:r>
      <w:r w:rsidRPr="00FB5E56">
        <w:rPr>
          <w:rFonts w:ascii="Times New Roman" w:hAnsi="Times New Roman"/>
          <w:spacing w:val="-5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ОВЗ, из социально уязвимых групп (например, воспитанники детских домов, из семей мигрантов, билингвы и др.), одарённых, с отклоняющимся</w:t>
      </w:r>
      <w:r w:rsidRPr="00FB5E56">
        <w:rPr>
          <w:rFonts w:ascii="Times New Roman" w:hAnsi="Times New Roman"/>
          <w:spacing w:val="80"/>
          <w:lang w:val="ru-RU"/>
        </w:rPr>
        <w:t xml:space="preserve"> </w:t>
      </w:r>
      <w:r w:rsidRPr="00FB5E56">
        <w:rPr>
          <w:rFonts w:ascii="Times New Roman" w:hAnsi="Times New Roman"/>
          <w:lang w:val="ru-RU"/>
        </w:rPr>
        <w:t>поведением, — создаются особые условия (описываются эти условия).</w:t>
      </w:r>
    </w:p>
    <w:p w:rsidR="006C60EA" w:rsidRPr="00FB5E56" w:rsidRDefault="00E77392" w:rsidP="00FB5E56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 xml:space="preserve">Особыми задачами воспитания </w:t>
      </w:r>
      <w:proofErr w:type="gramStart"/>
      <w:r w:rsidRPr="00FB5E56">
        <w:rPr>
          <w:rFonts w:ascii="Times New Roman" w:hAnsi="Times New Roman"/>
          <w:lang w:val="ru-RU"/>
        </w:rPr>
        <w:t>обучающихся</w:t>
      </w:r>
      <w:proofErr w:type="gramEnd"/>
      <w:r w:rsidRPr="00FB5E56">
        <w:rPr>
          <w:rFonts w:ascii="Times New Roman" w:hAnsi="Times New Roman"/>
          <w:lang w:val="ru-RU"/>
        </w:rPr>
        <w:t xml:space="preserve"> с особыми образовательными потребностями являются:</w:t>
      </w:r>
    </w:p>
    <w:p w:rsidR="006C60EA" w:rsidRPr="00FB5E56" w:rsidRDefault="006C60EA" w:rsidP="00FB5E56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lastRenderedPageBreak/>
        <w:t xml:space="preserve">- </w:t>
      </w:r>
      <w:r w:rsidR="00E77392" w:rsidRPr="00FB5E56">
        <w:rPr>
          <w:rFonts w:ascii="Times New Roman" w:hAnsi="Times New Roman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6C60EA" w:rsidRPr="00FB5E56" w:rsidRDefault="006C60EA" w:rsidP="00FB5E56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 xml:space="preserve">- </w:t>
      </w:r>
      <w:r w:rsidR="00E77392" w:rsidRPr="00FB5E56">
        <w:rPr>
          <w:rFonts w:ascii="Times New Roman" w:hAnsi="Times New Roman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C60EA" w:rsidRPr="00FB5E56" w:rsidRDefault="006C60EA" w:rsidP="00FB5E56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 xml:space="preserve">- </w:t>
      </w:r>
      <w:r w:rsidR="00E77392" w:rsidRPr="00FB5E56">
        <w:rPr>
          <w:rFonts w:ascii="Times New Roman" w:hAnsi="Times New Roman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60564" w:rsidRPr="00FB5E56" w:rsidRDefault="006C60EA" w:rsidP="00FB5E56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 xml:space="preserve">- </w:t>
      </w:r>
      <w:r w:rsidR="00E77392" w:rsidRPr="00FB5E56">
        <w:rPr>
          <w:rFonts w:ascii="Times New Roman" w:hAnsi="Times New Roman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="00E77392" w:rsidRPr="00FB5E56">
        <w:rPr>
          <w:rFonts w:ascii="Times New Roman" w:hAnsi="Times New Roman"/>
          <w:lang w:val="ru-RU"/>
        </w:rPr>
        <w:t>медико-социальной</w:t>
      </w:r>
      <w:proofErr w:type="gramEnd"/>
      <w:r w:rsidR="00E77392" w:rsidRPr="00FB5E56">
        <w:rPr>
          <w:rFonts w:ascii="Times New Roman" w:hAnsi="Times New Roman"/>
          <w:lang w:val="ru-RU"/>
        </w:rPr>
        <w:t xml:space="preserve"> компетентности.</w:t>
      </w:r>
    </w:p>
    <w:p w:rsidR="006C60EA" w:rsidRPr="00FB5E56" w:rsidRDefault="00E77392" w:rsidP="00FB5E56">
      <w:pPr>
        <w:pStyle w:val="a3"/>
        <w:spacing w:line="362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 xml:space="preserve">При организации воспитания </w:t>
      </w:r>
      <w:proofErr w:type="gramStart"/>
      <w:r w:rsidRPr="00FB5E56">
        <w:rPr>
          <w:rFonts w:ascii="Times New Roman" w:hAnsi="Times New Roman"/>
          <w:lang w:val="ru-RU"/>
        </w:rPr>
        <w:t>обучающихся</w:t>
      </w:r>
      <w:proofErr w:type="gramEnd"/>
      <w:r w:rsidRPr="00FB5E56">
        <w:rPr>
          <w:rFonts w:ascii="Times New Roman" w:hAnsi="Times New Roman"/>
          <w:lang w:val="ru-RU"/>
        </w:rPr>
        <w:t xml:space="preserve"> с особыми образовательными потребностями необходимо ориентироваться на:</w:t>
      </w:r>
    </w:p>
    <w:p w:rsidR="006C60EA" w:rsidRPr="00FB5E56" w:rsidRDefault="006C60EA" w:rsidP="00FB5E56">
      <w:pPr>
        <w:pStyle w:val="a3"/>
        <w:spacing w:line="362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lang w:val="ru-RU"/>
        </w:rPr>
        <w:t xml:space="preserve">- </w:t>
      </w:r>
      <w:r w:rsidR="00E77392" w:rsidRPr="00FB5E56">
        <w:rPr>
          <w:rFonts w:ascii="Times New Roman" w:hAnsi="Times New Roman"/>
          <w:lang w:val="ru-RU"/>
        </w:rPr>
        <w:t>формирование личности ребёнка с особыми образовательными потребностями с использованием адекватных возрасту и физическому и</w:t>
      </w:r>
      <w:r w:rsidR="00E77392" w:rsidRPr="00FB5E56">
        <w:rPr>
          <w:rFonts w:ascii="Times New Roman" w:hAnsi="Times New Roman"/>
          <w:spacing w:val="40"/>
          <w:lang w:val="ru-RU"/>
        </w:rPr>
        <w:t xml:space="preserve"> </w:t>
      </w:r>
      <w:r w:rsidR="00E77392" w:rsidRPr="00FB5E56">
        <w:rPr>
          <w:rFonts w:ascii="Times New Roman" w:hAnsi="Times New Roman"/>
          <w:lang w:val="ru-RU"/>
        </w:rPr>
        <w:t>(или) психическому состоянию методов воспитания;</w:t>
      </w:r>
    </w:p>
    <w:p w:rsidR="006C60EA" w:rsidRPr="00FB5E56" w:rsidRDefault="006C60EA" w:rsidP="00FB5E56">
      <w:pPr>
        <w:pStyle w:val="a3"/>
        <w:spacing w:line="362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FB5E56">
        <w:rPr>
          <w:rFonts w:ascii="Times New Roman" w:hAnsi="Times New Roman"/>
          <w:lang w:val="ru-RU"/>
        </w:rPr>
        <w:t xml:space="preserve">- </w:t>
      </w:r>
      <w:r w:rsidR="00E77392" w:rsidRPr="00FB5E56">
        <w:rPr>
          <w:rFonts w:ascii="Times New Roman" w:hAnsi="Times New Roman"/>
          <w:lang w:val="ru-RU"/>
        </w:rPr>
        <w:t xml:space="preserve">создание оптимальных условий совместного воспитания и </w:t>
      </w:r>
      <w:proofErr w:type="gramStart"/>
      <w:r w:rsidR="00E77392" w:rsidRPr="00FB5E56">
        <w:rPr>
          <w:rFonts w:ascii="Times New Roman" w:hAnsi="Times New Roman"/>
          <w:lang w:val="ru-RU"/>
        </w:rPr>
        <w:t>обучения</w:t>
      </w:r>
      <w:proofErr w:type="gramEnd"/>
      <w:r w:rsidR="00E77392" w:rsidRPr="00FB5E56">
        <w:rPr>
          <w:rFonts w:ascii="Times New Roman" w:hAnsi="Times New Roman"/>
          <w:lang w:val="ru-RU"/>
        </w:rPr>
        <w:t xml:space="preserve"> обучающихся с особыми образовательными потребностями и их</w:t>
      </w:r>
      <w:r w:rsidR="00E77392" w:rsidRPr="00FB5E56">
        <w:rPr>
          <w:rFonts w:ascii="Times New Roman" w:hAnsi="Times New Roman"/>
          <w:spacing w:val="40"/>
          <w:lang w:val="ru-RU"/>
        </w:rPr>
        <w:t xml:space="preserve"> </w:t>
      </w:r>
      <w:r w:rsidR="00E77392" w:rsidRPr="00FB5E56">
        <w:rPr>
          <w:rFonts w:ascii="Times New Roman" w:hAnsi="Times New Roman"/>
          <w:lang w:val="ru-RU"/>
        </w:rPr>
        <w:t>сверстников, с использованием адекватных вспомогательных средств и педагогических приёмов, организацией совместных форм работы воспитателей,</w:t>
      </w:r>
      <w:r w:rsidRPr="00FB5E56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="00E77392" w:rsidRPr="00FB5E56">
        <w:rPr>
          <w:rFonts w:ascii="Times New Roman" w:hAnsi="Times New Roman"/>
          <w:lang w:val="ru-RU"/>
        </w:rPr>
        <w:t>педагогов-психологов,</w:t>
      </w:r>
      <w:r w:rsidRPr="00FB5E56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="00E77392" w:rsidRPr="00FB5E56">
        <w:rPr>
          <w:rFonts w:ascii="Times New Roman" w:hAnsi="Times New Roman"/>
          <w:lang w:val="ru-RU"/>
        </w:rPr>
        <w:t>учителей-логопедов,</w:t>
      </w:r>
      <w:r w:rsidRPr="00FB5E56">
        <w:rPr>
          <w:rFonts w:ascii="Times New Roman" w:hAnsi="Times New Roman"/>
          <w:spacing w:val="80"/>
          <w:w w:val="150"/>
          <w:lang w:val="ru-RU"/>
        </w:rPr>
        <w:t xml:space="preserve"> </w:t>
      </w:r>
      <w:r w:rsidR="00E77392" w:rsidRPr="00FB5E56">
        <w:rPr>
          <w:rFonts w:ascii="Times New Roman" w:hAnsi="Times New Roman"/>
          <w:lang w:val="ru-RU"/>
        </w:rPr>
        <w:t>учителей-</w:t>
      </w:r>
      <w:r w:rsidR="00E77392" w:rsidRPr="00FB5E56">
        <w:rPr>
          <w:rFonts w:ascii="Times New Roman" w:hAnsi="Times New Roman"/>
          <w:spacing w:val="-2"/>
          <w:lang w:val="ru-RU"/>
        </w:rPr>
        <w:t>дефектологов;</w:t>
      </w:r>
    </w:p>
    <w:p w:rsidR="00E60564" w:rsidRPr="00FB5E56" w:rsidRDefault="006C60EA" w:rsidP="00FB5E56">
      <w:pPr>
        <w:pStyle w:val="a3"/>
        <w:spacing w:line="362" w:lineRule="auto"/>
        <w:ind w:left="-567" w:right="-1" w:firstLine="567"/>
        <w:rPr>
          <w:rFonts w:ascii="Times New Roman" w:hAnsi="Times New Roman"/>
          <w:lang w:val="ru-RU"/>
        </w:rPr>
      </w:pPr>
      <w:r w:rsidRPr="00FB5E56">
        <w:rPr>
          <w:rFonts w:ascii="Times New Roman" w:hAnsi="Times New Roman"/>
          <w:spacing w:val="-2"/>
          <w:lang w:val="ru-RU"/>
        </w:rPr>
        <w:t xml:space="preserve">- </w:t>
      </w:r>
      <w:r w:rsidR="00E77392" w:rsidRPr="00FB5E56">
        <w:rPr>
          <w:rFonts w:ascii="Times New Roman" w:hAnsi="Times New Roman"/>
          <w:lang w:val="ru-RU"/>
        </w:rPr>
        <w:t xml:space="preserve">личностно-ориентированный </w:t>
      </w:r>
      <w:r w:rsidRPr="00FB5E56">
        <w:rPr>
          <w:rFonts w:ascii="Times New Roman" w:hAnsi="Times New Roman"/>
          <w:lang w:val="ru-RU"/>
        </w:rPr>
        <w:t>подход в организации всех видов деятельности,</w:t>
      </w:r>
      <w:r w:rsidR="00E77392" w:rsidRPr="00FB5E56">
        <w:rPr>
          <w:rFonts w:ascii="Times New Roman" w:hAnsi="Times New Roman"/>
          <w:lang w:val="ru-RU"/>
        </w:rPr>
        <w:t xml:space="preserve"> обучающихся</w:t>
      </w:r>
      <w:r w:rsidR="00E77392" w:rsidRPr="00FB5E56">
        <w:rPr>
          <w:rFonts w:ascii="Times New Roman" w:hAnsi="Times New Roman"/>
          <w:i/>
          <w:lang w:val="ru-RU"/>
        </w:rPr>
        <w:t xml:space="preserve"> </w:t>
      </w:r>
      <w:r w:rsidR="00E77392" w:rsidRPr="00FB5E56">
        <w:rPr>
          <w:rFonts w:ascii="Times New Roman" w:hAnsi="Times New Roman"/>
          <w:lang w:val="ru-RU"/>
        </w:rPr>
        <w:t>с особыми образовательными потребностями.</w:t>
      </w:r>
    </w:p>
    <w:p w:rsidR="00E60564" w:rsidRPr="00FB5E56" w:rsidRDefault="00E77392" w:rsidP="006C60EA">
      <w:pPr>
        <w:pStyle w:val="1"/>
        <w:numPr>
          <w:ilvl w:val="1"/>
          <w:numId w:val="6"/>
        </w:numPr>
        <w:tabs>
          <w:tab w:val="left" w:pos="656"/>
        </w:tabs>
        <w:spacing w:before="1" w:line="360" w:lineRule="auto"/>
        <w:ind w:left="-567" w:right="-1" w:firstLine="28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1" w:name="_bookmark11"/>
      <w:bookmarkEnd w:id="11"/>
      <w:r w:rsidRPr="00FB5E56">
        <w:rPr>
          <w:rFonts w:ascii="Times New Roman" w:hAnsi="Times New Roman"/>
          <w:sz w:val="28"/>
          <w:szCs w:val="28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:rsidR="006C60EA" w:rsidRPr="00E76E87" w:rsidRDefault="00E77392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proofErr w:type="gramStart"/>
      <w:r w:rsidRPr="00E76E87">
        <w:rPr>
          <w:rFonts w:ascii="Times New Roman" w:hAnsi="Times New Roman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E76E87">
        <w:rPr>
          <w:rFonts w:ascii="Times New Roman" w:hAnsi="Times New Roman"/>
          <w:lang w:val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6C60EA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lastRenderedPageBreak/>
        <w:t xml:space="preserve">- </w:t>
      </w:r>
      <w:r w:rsidR="00E77392" w:rsidRPr="00E76E87">
        <w:rPr>
          <w:rFonts w:ascii="Times New Roman" w:hAnsi="Times New Roman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C60EA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6C60EA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прозрачности правил поощрения (наличие положения о</w:t>
      </w:r>
      <w:r w:rsidR="00E77392" w:rsidRPr="00E76E87">
        <w:rPr>
          <w:rFonts w:ascii="Times New Roman" w:hAnsi="Times New Roman"/>
          <w:spacing w:val="4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C60EA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6C60EA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="00E77392" w:rsidRPr="00E76E87">
        <w:rPr>
          <w:rFonts w:ascii="Times New Roman" w:hAnsi="Times New Roman"/>
          <w:lang w:val="ru-RU"/>
        </w:rPr>
        <w:t>обучающимися</w:t>
      </w:r>
      <w:proofErr w:type="gramEnd"/>
      <w:r w:rsidR="00E77392" w:rsidRPr="00E76E87">
        <w:rPr>
          <w:rFonts w:ascii="Times New Roman" w:hAnsi="Times New Roman"/>
          <w:lang w:val="ru-RU"/>
        </w:rPr>
        <w:t>, получившими и не получившими награды);</w:t>
      </w:r>
    </w:p>
    <w:p w:rsidR="006C60EA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</w:t>
      </w:r>
      <w:r w:rsidR="00E77392" w:rsidRPr="00E76E87">
        <w:rPr>
          <w:rFonts w:ascii="Times New Roman" w:hAnsi="Times New Roman"/>
          <w:spacing w:val="4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учётом наличия ученического самоуправления), сторонних организаций, их статусных представителей;</w:t>
      </w:r>
    </w:p>
    <w:p w:rsidR="00E60564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60564" w:rsidRPr="00E76E87" w:rsidRDefault="00E77392" w:rsidP="00E76E87">
      <w:pPr>
        <w:spacing w:before="10" w:line="360" w:lineRule="auto"/>
        <w:ind w:left="-567" w:right="-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E60564" w:rsidRPr="00E76E87" w:rsidRDefault="00E77392" w:rsidP="00E76E87">
      <w:pPr>
        <w:pStyle w:val="a3"/>
        <w:spacing w:before="1"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Ведение портфолио — деятельность обучающихся при её организации и регулярном поощрении классными руководителями, поддержке</w:t>
      </w:r>
      <w:r w:rsidRPr="00E76E87">
        <w:rPr>
          <w:rFonts w:ascii="Times New Roman" w:hAnsi="Times New Roman"/>
          <w:spacing w:val="4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E60564" w:rsidRPr="00E76E87" w:rsidRDefault="00E77392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E60564" w:rsidRPr="00E76E87" w:rsidRDefault="006C60EA" w:rsidP="00E76E87">
      <w:pPr>
        <w:pStyle w:val="a3"/>
        <w:spacing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Рейтинг - </w:t>
      </w:r>
      <w:r w:rsidR="00E77392" w:rsidRPr="00E76E87">
        <w:rPr>
          <w:rFonts w:ascii="Times New Roman" w:hAnsi="Times New Roman"/>
          <w:lang w:val="ru-RU"/>
        </w:rPr>
        <w:t xml:space="preserve">размещение </w:t>
      </w:r>
      <w:r w:rsidRPr="00E76E87">
        <w:rPr>
          <w:rFonts w:ascii="Times New Roman" w:hAnsi="Times New Roman"/>
          <w:lang w:val="ru-RU"/>
        </w:rPr>
        <w:t>имен,</w:t>
      </w:r>
      <w:r w:rsidR="00E77392" w:rsidRPr="00E76E87">
        <w:rPr>
          <w:rFonts w:ascii="Times New Roman" w:hAnsi="Times New Roman"/>
          <w:lang w:val="ru-RU"/>
        </w:rPr>
        <w:t xml:space="preserve"> обучающихся или названий групп в последовательности, определяемой их успешностью, достижениями в чём- </w:t>
      </w:r>
      <w:r w:rsidR="00E77392" w:rsidRPr="00E76E87">
        <w:rPr>
          <w:rFonts w:ascii="Times New Roman" w:hAnsi="Times New Roman"/>
          <w:spacing w:val="-4"/>
          <w:lang w:val="ru-RU"/>
        </w:rPr>
        <w:t>либо.</w:t>
      </w:r>
    </w:p>
    <w:p w:rsidR="00E60564" w:rsidRPr="00E76E87" w:rsidRDefault="00E77392" w:rsidP="00E76E87">
      <w:pPr>
        <w:pStyle w:val="a3"/>
        <w:spacing w:before="1" w:line="360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E60564" w:rsidRPr="00E76E87" w:rsidRDefault="00E77392" w:rsidP="00E76E87">
      <w:pPr>
        <w:pStyle w:val="a3"/>
        <w:spacing w:before="65" w:line="362" w:lineRule="auto"/>
        <w:ind w:left="-567" w:right="-1" w:firstLine="425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E60564" w:rsidRPr="00E76E87" w:rsidRDefault="00E77392" w:rsidP="00E76E87">
      <w:pPr>
        <w:spacing w:line="360" w:lineRule="auto"/>
        <w:ind w:left="-567" w:right="-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</w:t>
      </w:r>
      <w:r w:rsidRPr="00E76E87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родительского</w:t>
      </w:r>
      <w:r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сообщества</w:t>
      </w:r>
      <w:r w:rsidRPr="00E76E87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во</w:t>
      </w:r>
      <w:r w:rsidRPr="00E76E8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избежание</w:t>
      </w:r>
      <w:r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 xml:space="preserve">деструктивного воздействия на взаимоотношения в </w:t>
      </w:r>
      <w:r w:rsidR="00915394" w:rsidRPr="00E76E87">
        <w:rPr>
          <w:rFonts w:ascii="Times New Roman" w:hAnsi="Times New Roman"/>
          <w:sz w:val="28"/>
          <w:szCs w:val="28"/>
          <w:lang w:val="ru-RU"/>
        </w:rPr>
        <w:t>общеобразовательной организации.</w:t>
      </w:r>
    </w:p>
    <w:p w:rsidR="00E60564" w:rsidRPr="00E76E87" w:rsidRDefault="00E77392" w:rsidP="00E76E87">
      <w:pPr>
        <w:pStyle w:val="1"/>
        <w:numPr>
          <w:ilvl w:val="1"/>
          <w:numId w:val="6"/>
        </w:numPr>
        <w:tabs>
          <w:tab w:val="left" w:pos="645"/>
        </w:tabs>
        <w:ind w:left="-567" w:right="-1" w:firstLine="425"/>
        <w:jc w:val="center"/>
        <w:rPr>
          <w:rFonts w:ascii="Times New Roman" w:hAnsi="Times New Roman"/>
          <w:sz w:val="28"/>
          <w:szCs w:val="28"/>
        </w:rPr>
      </w:pPr>
      <w:bookmarkStart w:id="12" w:name="_bookmark12"/>
      <w:bookmarkEnd w:id="12"/>
      <w:r w:rsidRPr="00E76E87">
        <w:rPr>
          <w:rFonts w:ascii="Times New Roman" w:hAnsi="Times New Roman"/>
          <w:sz w:val="28"/>
          <w:szCs w:val="28"/>
        </w:rPr>
        <w:t>Анализ</w:t>
      </w:r>
      <w:r w:rsidRPr="00E76E8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76E87">
        <w:rPr>
          <w:rFonts w:ascii="Times New Roman" w:hAnsi="Times New Roman"/>
          <w:sz w:val="28"/>
          <w:szCs w:val="28"/>
        </w:rPr>
        <w:t>воспитательного</w:t>
      </w:r>
      <w:r w:rsidRPr="00E76E8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76E87">
        <w:rPr>
          <w:rFonts w:ascii="Times New Roman" w:hAnsi="Times New Roman"/>
          <w:spacing w:val="-2"/>
          <w:sz w:val="28"/>
          <w:szCs w:val="28"/>
        </w:rPr>
        <w:t>процесса</w:t>
      </w:r>
    </w:p>
    <w:p w:rsidR="00E60564" w:rsidRPr="00E76E87" w:rsidRDefault="00E77392" w:rsidP="00E76E87">
      <w:pPr>
        <w:pStyle w:val="a3"/>
        <w:spacing w:before="156"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</w:t>
      </w:r>
      <w:r w:rsidRPr="00BA09FD">
        <w:rPr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уровнях начального общего, основного общего, среднего общего образования, установленными соответствующими ФГОС.</w:t>
      </w:r>
    </w:p>
    <w:p w:rsidR="00E60564" w:rsidRPr="00E76E87" w:rsidRDefault="00E77392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E60564" w:rsidRPr="00E76E87" w:rsidRDefault="00E77392" w:rsidP="00E76E87">
      <w:pPr>
        <w:pStyle w:val="a3"/>
        <w:spacing w:line="360" w:lineRule="auto"/>
        <w:ind w:left="-567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:rsidR="00915394" w:rsidRPr="00E76E87" w:rsidRDefault="00915394" w:rsidP="00E76E87">
      <w:pPr>
        <w:pStyle w:val="a3"/>
        <w:spacing w:line="360" w:lineRule="auto"/>
        <w:ind w:left="-567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lang w:val="ru-RU"/>
        </w:rPr>
        <w:t xml:space="preserve">        </w:t>
      </w:r>
      <w:r w:rsidR="00E77392" w:rsidRPr="00E76E87">
        <w:rPr>
          <w:rFonts w:ascii="Times New Roman" w:hAnsi="Times New Roman"/>
          <w:lang w:val="ru-RU"/>
        </w:rPr>
        <w:t>Основные</w:t>
      </w:r>
      <w:r w:rsidR="00E77392" w:rsidRPr="00E76E87">
        <w:rPr>
          <w:rFonts w:ascii="Times New Roman" w:hAnsi="Times New Roman"/>
          <w:spacing w:val="-1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принципы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самоанализа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воспитательной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работы:</w:t>
      </w:r>
    </w:p>
    <w:p w:rsidR="00915394" w:rsidRPr="00E76E87" w:rsidRDefault="00915394" w:rsidP="00E76E87">
      <w:pPr>
        <w:pStyle w:val="a3"/>
        <w:spacing w:line="360" w:lineRule="auto"/>
        <w:ind w:left="-567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взаимное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уважение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всех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участников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образовательных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отношений;</w:t>
      </w:r>
    </w:p>
    <w:p w:rsidR="00915394" w:rsidRPr="00E76E87" w:rsidRDefault="00915394" w:rsidP="00E76E87">
      <w:pPr>
        <w:pStyle w:val="a3"/>
        <w:spacing w:line="360" w:lineRule="auto"/>
        <w:ind w:left="-567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="00E77392" w:rsidRPr="00E76E87">
        <w:rPr>
          <w:rFonts w:ascii="Times New Roman" w:hAnsi="Times New Roman"/>
          <w:lang w:val="ru-RU"/>
        </w:rPr>
        <w:t>изучение</w:t>
      </w:r>
      <w:proofErr w:type="gramEnd"/>
      <w:r w:rsidR="00E77392" w:rsidRPr="00E76E87">
        <w:rPr>
          <w:rFonts w:ascii="Times New Roman" w:hAnsi="Times New Roman"/>
          <w:lang w:val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915394" w:rsidRPr="00E76E87" w:rsidRDefault="00915394" w:rsidP="00E76E87">
      <w:pPr>
        <w:pStyle w:val="a3"/>
        <w:spacing w:line="360" w:lineRule="auto"/>
        <w:ind w:left="-567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  - </w:t>
      </w:r>
      <w:r w:rsidR="00E77392" w:rsidRPr="00E76E87">
        <w:rPr>
          <w:rFonts w:ascii="Times New Roman" w:hAnsi="Times New Roman"/>
          <w:lang w:val="ru-RU"/>
        </w:rPr>
        <w:t>развивающий</w:t>
      </w:r>
      <w:r w:rsidR="00E77392" w:rsidRPr="00E76E87">
        <w:rPr>
          <w:rFonts w:ascii="Times New Roman" w:hAnsi="Times New Roman"/>
          <w:spacing w:val="60"/>
          <w:w w:val="15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характер</w:t>
      </w:r>
      <w:r w:rsidR="00E77392" w:rsidRPr="00E76E87">
        <w:rPr>
          <w:rFonts w:ascii="Times New Roman" w:hAnsi="Times New Roman"/>
          <w:spacing w:val="61"/>
          <w:w w:val="15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осуществляемого</w:t>
      </w:r>
      <w:r w:rsidR="00E77392" w:rsidRPr="00E76E87">
        <w:rPr>
          <w:rFonts w:ascii="Times New Roman" w:hAnsi="Times New Roman"/>
          <w:spacing w:val="65"/>
          <w:w w:val="15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анализа</w:t>
      </w:r>
      <w:r w:rsidR="00E77392" w:rsidRPr="00E76E87">
        <w:rPr>
          <w:rFonts w:ascii="Times New Roman" w:hAnsi="Times New Roman"/>
          <w:spacing w:val="62"/>
          <w:w w:val="15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ориентирует</w:t>
      </w:r>
      <w:r w:rsidR="00E77392" w:rsidRPr="00E76E87">
        <w:rPr>
          <w:rFonts w:ascii="Times New Roman" w:hAnsi="Times New Roman"/>
          <w:spacing w:val="63"/>
          <w:w w:val="150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5"/>
          <w:lang w:val="ru-RU"/>
        </w:rPr>
        <w:t>на</w:t>
      </w:r>
      <w:r w:rsidRPr="00E76E87">
        <w:rPr>
          <w:rFonts w:ascii="Times New Roman" w:hAnsi="Times New Roman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использование</w:t>
      </w:r>
      <w:r w:rsidR="00E77392" w:rsidRPr="00E76E87">
        <w:rPr>
          <w:rFonts w:ascii="Times New Roman" w:hAnsi="Times New Roman"/>
          <w:spacing w:val="3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результатов</w:t>
      </w:r>
      <w:r w:rsidR="00E77392" w:rsidRPr="00E76E87">
        <w:rPr>
          <w:rFonts w:ascii="Times New Roman" w:hAnsi="Times New Roman"/>
          <w:spacing w:val="3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анализа</w:t>
      </w:r>
      <w:r w:rsidR="00E77392" w:rsidRPr="00E76E87">
        <w:rPr>
          <w:rFonts w:ascii="Times New Roman" w:hAnsi="Times New Roman"/>
          <w:spacing w:val="3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для</w:t>
      </w:r>
      <w:r w:rsidR="00E77392" w:rsidRPr="00E76E87">
        <w:rPr>
          <w:rFonts w:ascii="Times New Roman" w:hAnsi="Times New Roman"/>
          <w:spacing w:val="3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совершенствования</w:t>
      </w:r>
      <w:r w:rsidR="00E77392" w:rsidRPr="00E76E87">
        <w:rPr>
          <w:rFonts w:ascii="Times New Roman" w:hAnsi="Times New Roman"/>
          <w:spacing w:val="38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воспитательной</w:t>
      </w:r>
      <w:r w:rsidRPr="00E76E87">
        <w:rPr>
          <w:rFonts w:ascii="Times New Roman" w:hAnsi="Times New Roman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деятельности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педагогических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работников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(знания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сохранения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работе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60564" w:rsidRPr="00E76E87" w:rsidRDefault="00915394" w:rsidP="00E76E87">
      <w:pPr>
        <w:pStyle w:val="a3"/>
        <w:spacing w:line="360" w:lineRule="auto"/>
        <w:ind w:left="-567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 xml:space="preserve">  - </w:t>
      </w:r>
      <w:r w:rsidR="00E77392" w:rsidRPr="00E76E87">
        <w:rPr>
          <w:rFonts w:ascii="Times New Roman" w:hAnsi="Times New Roman"/>
          <w:lang w:val="ru-RU"/>
        </w:rPr>
        <w:t>распределённая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ответственность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за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результаты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личностного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развития </w:t>
      </w:r>
      <w:proofErr w:type="gramStart"/>
      <w:r w:rsidR="00E77392" w:rsidRPr="00E76E87">
        <w:rPr>
          <w:rFonts w:ascii="Times New Roman" w:hAnsi="Times New Roman"/>
          <w:lang w:val="ru-RU"/>
        </w:rPr>
        <w:t>обучающихся</w:t>
      </w:r>
      <w:proofErr w:type="gramEnd"/>
      <w:r w:rsidR="00E77392" w:rsidRPr="00E76E87">
        <w:rPr>
          <w:rFonts w:ascii="Times New Roman" w:hAnsi="Times New Roman"/>
          <w:lang w:val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60564" w:rsidRPr="00E76E87" w:rsidRDefault="00E77392" w:rsidP="00E76E87">
      <w:pPr>
        <w:spacing w:before="7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>Основные направления ан</w:t>
      </w:r>
      <w:r w:rsidR="006A70DD" w:rsidRPr="00E76E87">
        <w:rPr>
          <w:rFonts w:ascii="Times New Roman" w:hAnsi="Times New Roman"/>
          <w:sz w:val="28"/>
          <w:szCs w:val="28"/>
          <w:lang w:val="ru-RU"/>
        </w:rPr>
        <w:t>ализа воспитательного процесса:</w:t>
      </w:r>
    </w:p>
    <w:p w:rsidR="00915394" w:rsidRPr="00E76E87" w:rsidRDefault="00E77392" w:rsidP="00E76E87">
      <w:pPr>
        <w:pStyle w:val="a6"/>
        <w:numPr>
          <w:ilvl w:val="0"/>
          <w:numId w:val="14"/>
        </w:numPr>
        <w:tabs>
          <w:tab w:val="left" w:pos="1211"/>
        </w:tabs>
        <w:spacing w:line="36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>Результаты воспитания, социализации и саморазвития</w:t>
      </w:r>
      <w:r w:rsidRPr="00E76E87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E76E8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76E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5394" w:rsidRPr="00E76E87">
        <w:rPr>
          <w:rFonts w:ascii="Times New Roman" w:hAnsi="Times New Roman"/>
          <w:sz w:val="28"/>
          <w:szCs w:val="28"/>
          <w:lang w:val="ru-RU"/>
        </w:rPr>
        <w:t>Критерием,</w:t>
      </w:r>
      <w:r w:rsidR="00915394" w:rsidRPr="00E76E87">
        <w:rPr>
          <w:rFonts w:ascii="Times New Roman" w:hAnsi="Times New Roman"/>
          <w:spacing w:val="40"/>
          <w:sz w:val="28"/>
          <w:szCs w:val="28"/>
          <w:lang w:val="ru-RU"/>
        </w:rPr>
        <w:t xml:space="preserve"> на </w:t>
      </w:r>
      <w:r w:rsidRPr="00E76E87">
        <w:rPr>
          <w:rFonts w:ascii="Times New Roman" w:hAnsi="Times New Roman"/>
          <w:sz w:val="28"/>
          <w:szCs w:val="28"/>
          <w:lang w:val="ru-RU"/>
        </w:rPr>
        <w:t>основе</w:t>
      </w:r>
      <w:r w:rsidR="00915394" w:rsidRPr="00E76E87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которого</w:t>
      </w:r>
      <w:r w:rsidRPr="00E76E87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915394" w:rsidRPr="00E76E87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данный</w:t>
      </w:r>
      <w:r w:rsidR="00915394" w:rsidRPr="00E76E87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анализ,</w:t>
      </w:r>
      <w:r w:rsidR="00915394" w:rsidRPr="00E76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является</w:t>
      </w:r>
      <w:r w:rsidRPr="00E76E87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динамика</w:t>
      </w:r>
      <w:r w:rsidRPr="00E76E87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личностного</w:t>
      </w:r>
      <w:r w:rsidRPr="00E76E87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развития</w:t>
      </w:r>
      <w:r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E76E8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в</w:t>
      </w:r>
      <w:r w:rsidRPr="00E76E8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каждом</w:t>
      </w:r>
      <w:r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sz w:val="28"/>
          <w:szCs w:val="28"/>
          <w:lang w:val="ru-RU"/>
        </w:rPr>
        <w:t>классе.</w:t>
      </w:r>
    </w:p>
    <w:p w:rsidR="00E60564" w:rsidRPr="00E76E87" w:rsidRDefault="00915394" w:rsidP="00E76E87">
      <w:pPr>
        <w:pStyle w:val="a6"/>
        <w:tabs>
          <w:tab w:val="left" w:pos="1211"/>
        </w:tabs>
        <w:spacing w:line="36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</w:t>
      </w:r>
      <w:r w:rsidR="00E77392" w:rsidRPr="00E76E87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>последующим обсуждением результатов на методическом объединении классных руководителей или педагогическом совете.</w:t>
      </w:r>
    </w:p>
    <w:p w:rsidR="00915394" w:rsidRPr="00E76E87" w:rsidRDefault="00E77392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lastRenderedPageBreak/>
        <w:t>Основным способом получения информации о</w:t>
      </w:r>
      <w:r w:rsidRPr="00E76E87">
        <w:rPr>
          <w:rFonts w:ascii="Times New Roman" w:hAnsi="Times New Roman"/>
          <w:spacing w:val="-1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 xml:space="preserve">результатах воспитания, </w:t>
      </w:r>
      <w:r w:rsidR="00915394" w:rsidRPr="00E76E87">
        <w:rPr>
          <w:rFonts w:ascii="Times New Roman" w:hAnsi="Times New Roman"/>
          <w:lang w:val="ru-RU"/>
        </w:rPr>
        <w:t>социализации и саморазвития,</w:t>
      </w:r>
      <w:r w:rsidRPr="00E76E87">
        <w:rPr>
          <w:rFonts w:ascii="Times New Roman" w:hAnsi="Times New Roman"/>
          <w:lang w:val="ru-RU"/>
        </w:rPr>
        <w:t xml:space="preserve"> обучающихся является педагогическое наблюдение. Внимание педагогов сосредоточивается на </w:t>
      </w:r>
      <w:proofErr w:type="gramStart"/>
      <w:r w:rsidRPr="00E76E87">
        <w:rPr>
          <w:rFonts w:ascii="Times New Roman" w:hAnsi="Times New Roman"/>
          <w:lang w:val="ru-RU"/>
        </w:rPr>
        <w:t>вопросах</w:t>
      </w:r>
      <w:proofErr w:type="gramEnd"/>
      <w:r w:rsidRPr="00E76E87">
        <w:rPr>
          <w:rFonts w:ascii="Times New Roman" w:hAnsi="Times New Roman"/>
          <w:lang w:val="ru-RU"/>
        </w:rPr>
        <w:t>: какие проблемы, затруднения в личностном развитии обучающихся удалось</w:t>
      </w:r>
      <w:r w:rsidRPr="00E76E87">
        <w:rPr>
          <w:rFonts w:ascii="Times New Roman" w:hAnsi="Times New Roman"/>
          <w:spacing w:val="4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60564" w:rsidRPr="00E76E87" w:rsidRDefault="00E77392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Состояние</w:t>
      </w:r>
      <w:r w:rsidRPr="00E76E87">
        <w:rPr>
          <w:rFonts w:ascii="Times New Roman" w:hAnsi="Times New Roman"/>
          <w:spacing w:val="-7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совместной</w:t>
      </w:r>
      <w:r w:rsidRPr="00E76E87">
        <w:rPr>
          <w:rFonts w:ascii="Times New Roman" w:hAnsi="Times New Roman"/>
          <w:spacing w:val="-6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деятельности</w:t>
      </w:r>
      <w:r w:rsidRPr="00E76E87">
        <w:rPr>
          <w:rFonts w:ascii="Times New Roman" w:hAnsi="Times New Roman"/>
          <w:spacing w:val="-6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обучающихся</w:t>
      </w:r>
      <w:r w:rsidRPr="00E76E87">
        <w:rPr>
          <w:rFonts w:ascii="Times New Roman" w:hAnsi="Times New Roman"/>
          <w:spacing w:val="-6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и</w:t>
      </w:r>
      <w:r w:rsidRPr="00E76E87">
        <w:rPr>
          <w:rFonts w:ascii="Times New Roman" w:hAnsi="Times New Roman"/>
          <w:spacing w:val="-6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взрослых.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Критерием,</w:t>
      </w:r>
      <w:r w:rsidR="00915394" w:rsidRPr="00E76E87">
        <w:rPr>
          <w:rFonts w:ascii="Times New Roman" w:hAnsi="Times New Roman"/>
          <w:spacing w:val="-2"/>
          <w:lang w:val="ru-RU"/>
        </w:rPr>
        <w:t xml:space="preserve"> </w:t>
      </w:r>
      <w:r w:rsidRPr="00E76E87">
        <w:rPr>
          <w:rFonts w:ascii="Times New Roman" w:hAnsi="Times New Roman"/>
          <w:spacing w:val="-5"/>
          <w:lang w:val="ru-RU"/>
        </w:rPr>
        <w:t>на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основе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которого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осуществляется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данный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анализ,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является наличие интересной, событийно насыщенной и личностно развивающей совместной деятельности обучающихся и взрослых.</w:t>
      </w:r>
    </w:p>
    <w:p w:rsidR="00915394" w:rsidRPr="00E76E87" w:rsidRDefault="00E77392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реализации</w:t>
      </w:r>
      <w:r w:rsidR="00E77392" w:rsidRPr="00E76E87">
        <w:rPr>
          <w:rFonts w:ascii="Times New Roman" w:hAnsi="Times New Roman"/>
          <w:spacing w:val="-1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воспитательного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потенциала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урочной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деятельности;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организуемой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внеурочной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деятельности</w:t>
      </w:r>
      <w:r w:rsidR="00E77392" w:rsidRPr="00E76E87">
        <w:rPr>
          <w:rFonts w:ascii="Times New Roman" w:hAnsi="Times New Roman"/>
          <w:spacing w:val="-12"/>
          <w:lang w:val="ru-RU"/>
        </w:rPr>
        <w:t xml:space="preserve"> </w:t>
      </w:r>
      <w:proofErr w:type="gramStart"/>
      <w:r w:rsidR="00E77392" w:rsidRPr="00E76E87">
        <w:rPr>
          <w:rFonts w:ascii="Times New Roman" w:hAnsi="Times New Roman"/>
          <w:spacing w:val="-2"/>
          <w:lang w:val="ru-RU"/>
        </w:rPr>
        <w:t>обучающихся</w:t>
      </w:r>
      <w:proofErr w:type="gramEnd"/>
      <w:r w:rsidR="00E77392" w:rsidRPr="00E76E87">
        <w:rPr>
          <w:rFonts w:ascii="Times New Roman" w:hAnsi="Times New Roman"/>
          <w:spacing w:val="-2"/>
          <w:lang w:val="ru-RU"/>
        </w:rPr>
        <w:t>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деятельности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классных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руководителей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их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классов;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проводимых</w:t>
      </w:r>
      <w:r w:rsidR="00E77392" w:rsidRPr="00E76E87">
        <w:rPr>
          <w:rFonts w:ascii="Times New Roman" w:hAnsi="Times New Roman"/>
          <w:spacing w:val="-1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общешкольных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основных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дел,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мероприятий;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внешкольных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мероприятий;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создания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поддержки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предметно-пространственной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среды;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взаимодействия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родительским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сообществом;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деятельности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ученического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самоуправления;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lastRenderedPageBreak/>
        <w:t xml:space="preserve">- </w:t>
      </w:r>
      <w:r w:rsidR="00E77392" w:rsidRPr="00E76E87">
        <w:rPr>
          <w:rFonts w:ascii="Times New Roman" w:hAnsi="Times New Roman"/>
          <w:lang w:val="ru-RU"/>
        </w:rPr>
        <w:t>деятельности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профилактике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безопасности;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реализации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потенциала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социального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партнёрства;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деятельности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профориентации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proofErr w:type="gramStart"/>
      <w:r w:rsidR="00E77392" w:rsidRPr="00E76E87">
        <w:rPr>
          <w:rFonts w:ascii="Times New Roman" w:hAnsi="Times New Roman"/>
          <w:spacing w:val="-2"/>
          <w:lang w:val="ru-RU"/>
        </w:rPr>
        <w:t>обучающихся</w:t>
      </w:r>
      <w:proofErr w:type="gramEnd"/>
      <w:r w:rsidR="00E77392" w:rsidRPr="00E76E87">
        <w:rPr>
          <w:rFonts w:ascii="Times New Roman" w:hAnsi="Times New Roman"/>
          <w:spacing w:val="-2"/>
          <w:lang w:val="ru-RU"/>
        </w:rPr>
        <w:t>;</w:t>
      </w:r>
    </w:p>
    <w:p w:rsidR="00915394" w:rsidRPr="00E76E87" w:rsidRDefault="00915394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т.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д.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дополнительным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модулям,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иным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позициям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п.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4"/>
          <w:lang w:val="ru-RU"/>
        </w:rPr>
        <w:t>2.2.</w:t>
      </w:r>
    </w:p>
    <w:p w:rsidR="00915394" w:rsidRPr="00E76E87" w:rsidRDefault="00E77392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lang w:val="ru-RU"/>
        </w:rPr>
        <w:t>Итогом</w:t>
      </w:r>
      <w:r w:rsidRPr="00E76E87">
        <w:rPr>
          <w:rFonts w:ascii="Times New Roman" w:hAnsi="Times New Roman"/>
          <w:spacing w:val="8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самоанализа</w:t>
      </w:r>
      <w:r w:rsidRPr="00E76E87">
        <w:rPr>
          <w:rFonts w:ascii="Times New Roman" w:hAnsi="Times New Roman"/>
          <w:spacing w:val="8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является</w:t>
      </w:r>
      <w:r w:rsidRPr="00E76E87">
        <w:rPr>
          <w:rFonts w:ascii="Times New Roman" w:hAnsi="Times New Roman"/>
          <w:spacing w:val="8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перечень</w:t>
      </w:r>
      <w:r w:rsidRPr="00E76E87">
        <w:rPr>
          <w:rFonts w:ascii="Times New Roman" w:hAnsi="Times New Roman"/>
          <w:spacing w:val="8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выявленных</w:t>
      </w:r>
      <w:r w:rsidRPr="00E76E87">
        <w:rPr>
          <w:rFonts w:ascii="Times New Roman" w:hAnsi="Times New Roman"/>
          <w:spacing w:val="8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проблем,</w:t>
      </w:r>
      <w:r w:rsidRPr="00E76E87">
        <w:rPr>
          <w:rFonts w:ascii="Times New Roman" w:hAnsi="Times New Roman"/>
          <w:spacing w:val="8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над</w:t>
      </w:r>
      <w:r w:rsidRPr="00E76E87">
        <w:rPr>
          <w:rFonts w:ascii="Times New Roman" w:hAnsi="Times New Roman"/>
          <w:spacing w:val="40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решением которых предстоит работать педагогическому коллективу.</w:t>
      </w:r>
    </w:p>
    <w:p w:rsidR="00AA39AA" w:rsidRPr="00E76E87" w:rsidRDefault="00E77392" w:rsidP="00E76E87">
      <w:pPr>
        <w:pStyle w:val="a3"/>
        <w:spacing w:line="360" w:lineRule="auto"/>
        <w:ind w:left="-567" w:right="-1" w:firstLine="567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Итоги</w:t>
      </w:r>
      <w:r w:rsidR="00915394" w:rsidRPr="00E76E87">
        <w:rPr>
          <w:rFonts w:ascii="Times New Roman" w:hAnsi="Times New Roman"/>
          <w:spacing w:val="-2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самоанализа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оформляются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10"/>
          <w:lang w:val="ru-RU"/>
        </w:rPr>
        <w:t>в</w:t>
      </w:r>
      <w:r w:rsidRPr="00E76E87">
        <w:rPr>
          <w:rFonts w:ascii="Times New Roman" w:hAnsi="Times New Roman"/>
          <w:lang w:val="ru-RU"/>
        </w:rPr>
        <w:tab/>
      </w:r>
      <w:r w:rsidRPr="00E76E87">
        <w:rPr>
          <w:rFonts w:ascii="Times New Roman" w:hAnsi="Times New Roman"/>
          <w:spacing w:val="-4"/>
          <w:lang w:val="ru-RU"/>
        </w:rPr>
        <w:t>виде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отчёта,</w:t>
      </w:r>
      <w:r w:rsidR="00915394" w:rsidRPr="00E76E87">
        <w:rPr>
          <w:rFonts w:ascii="Times New Roman" w:hAnsi="Times New Roman"/>
          <w:spacing w:val="-2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составляемого</w:t>
      </w:r>
      <w:r w:rsidR="00915394" w:rsidRPr="00E76E87">
        <w:rPr>
          <w:rFonts w:ascii="Times New Roman" w:hAnsi="Times New Roman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заместителем директора по воспитательной работе (совместно с советником директора</w:t>
      </w:r>
      <w:r w:rsidRPr="00E76E87">
        <w:rPr>
          <w:rFonts w:ascii="Times New Roman" w:hAnsi="Times New Roman"/>
          <w:spacing w:val="-3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по</w:t>
      </w:r>
      <w:r w:rsidRPr="00E76E87">
        <w:rPr>
          <w:rFonts w:ascii="Times New Roman" w:hAnsi="Times New Roman"/>
          <w:spacing w:val="-1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воспитательной</w:t>
      </w:r>
      <w:r w:rsidRPr="00E76E87">
        <w:rPr>
          <w:rFonts w:ascii="Times New Roman" w:hAnsi="Times New Roman"/>
          <w:spacing w:val="-3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работе</w:t>
      </w:r>
      <w:r w:rsidRPr="00E76E87">
        <w:rPr>
          <w:rFonts w:ascii="Times New Roman" w:hAnsi="Times New Roman"/>
          <w:spacing w:val="-3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при</w:t>
      </w:r>
      <w:r w:rsidRPr="00E76E87">
        <w:rPr>
          <w:rFonts w:ascii="Times New Roman" w:hAnsi="Times New Roman"/>
          <w:spacing w:val="-1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его</w:t>
      </w:r>
      <w:r w:rsidRPr="00E76E87">
        <w:rPr>
          <w:rFonts w:ascii="Times New Roman" w:hAnsi="Times New Roman"/>
          <w:spacing w:val="-1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наличии)</w:t>
      </w:r>
      <w:r w:rsidRPr="00E76E87">
        <w:rPr>
          <w:rFonts w:ascii="Times New Roman" w:hAnsi="Times New Roman"/>
          <w:spacing w:val="-2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в</w:t>
      </w:r>
      <w:r w:rsidRPr="00E76E87">
        <w:rPr>
          <w:rFonts w:ascii="Times New Roman" w:hAnsi="Times New Roman"/>
          <w:spacing w:val="-3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конце</w:t>
      </w:r>
      <w:r w:rsidRPr="00E76E87">
        <w:rPr>
          <w:rFonts w:ascii="Times New Roman" w:hAnsi="Times New Roman"/>
          <w:spacing w:val="-2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учебного</w:t>
      </w:r>
      <w:r w:rsidRPr="00E76E87">
        <w:rPr>
          <w:rFonts w:ascii="Times New Roman" w:hAnsi="Times New Roman"/>
          <w:spacing w:val="-2"/>
          <w:lang w:val="ru-RU"/>
        </w:rPr>
        <w:t xml:space="preserve"> </w:t>
      </w:r>
      <w:r w:rsidRPr="00E76E87">
        <w:rPr>
          <w:rFonts w:ascii="Times New Roman" w:hAnsi="Times New Roman"/>
          <w:lang w:val="ru-RU"/>
        </w:rPr>
        <w:t>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2029D0" w:rsidRPr="00E76E87" w:rsidRDefault="00E77392" w:rsidP="00AA39AA">
      <w:pPr>
        <w:pStyle w:val="1"/>
        <w:spacing w:before="5"/>
        <w:ind w:right="203"/>
        <w:jc w:val="right"/>
        <w:rPr>
          <w:rFonts w:ascii="Times New Roman" w:hAnsi="Times New Roman"/>
          <w:kern w:val="2"/>
          <w:sz w:val="28"/>
          <w:szCs w:val="28"/>
          <w:lang w:eastAsia="ko-KR"/>
        </w:rPr>
      </w:pPr>
      <w:r w:rsidRPr="00E76E87">
        <w:rPr>
          <w:rFonts w:ascii="Times New Roman" w:hAnsi="Times New Roman"/>
          <w:spacing w:val="-2"/>
          <w:sz w:val="28"/>
          <w:szCs w:val="28"/>
        </w:rPr>
        <w:t>Приложени</w:t>
      </w:r>
      <w:bookmarkStart w:id="13" w:name="_bookmark13"/>
      <w:bookmarkEnd w:id="13"/>
      <w:r w:rsidR="00AA39AA" w:rsidRPr="00E76E87">
        <w:rPr>
          <w:rFonts w:ascii="Times New Roman" w:hAnsi="Times New Roman"/>
          <w:spacing w:val="-2"/>
          <w:sz w:val="28"/>
          <w:szCs w:val="28"/>
        </w:rPr>
        <w:t>е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70"/>
        <w:gridCol w:w="7"/>
        <w:gridCol w:w="1583"/>
        <w:gridCol w:w="6"/>
        <w:gridCol w:w="2175"/>
        <w:gridCol w:w="15"/>
        <w:gridCol w:w="9"/>
        <w:gridCol w:w="2983"/>
      </w:tblGrid>
      <w:tr w:rsidR="002029D0" w:rsidRPr="00AA7627" w:rsidTr="002029D0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029D0" w:rsidRPr="00E76E87" w:rsidRDefault="002029D0" w:rsidP="00AA39AA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lang w:val="ru-RU" w:eastAsia="ru-RU"/>
              </w:rPr>
            </w:pPr>
          </w:p>
          <w:p w:rsidR="002029D0" w:rsidRPr="00E76E87" w:rsidRDefault="002029D0" w:rsidP="00AA39AA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Календарный План вос</w:t>
            </w:r>
            <w:r w:rsidR="00915394"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 xml:space="preserve">питательной работы мбоу «лицей </w:t>
            </w: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56»</w:t>
            </w:r>
          </w:p>
          <w:p w:rsidR="002029D0" w:rsidRPr="00E76E87" w:rsidRDefault="00915394" w:rsidP="00AA39AA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 xml:space="preserve">на </w:t>
            </w:r>
            <w:r w:rsidR="006A70DD"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2022 – 2023</w:t>
            </w:r>
            <w:r w:rsidR="002029D0"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 xml:space="preserve"> учебный год</w:t>
            </w:r>
          </w:p>
          <w:p w:rsidR="002029D0" w:rsidRPr="00E76E87" w:rsidRDefault="002029D0" w:rsidP="00AA39AA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1-4 классы</w:t>
            </w:r>
          </w:p>
          <w:p w:rsidR="002029D0" w:rsidRPr="00E76E87" w:rsidRDefault="002029D0" w:rsidP="00AA39AA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lang w:val="ru-RU" w:eastAsia="ru-RU"/>
              </w:rPr>
              <w:t>НАЧАЛЬНОГО ОБЩЕГО ОБРАЗОВАНИЯ</w:t>
            </w:r>
          </w:p>
        </w:tc>
      </w:tr>
      <w:tr w:rsidR="002029D0" w:rsidRPr="002029D0" w:rsidTr="002029D0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i/>
                <w:lang w:val="ru-RU"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Ключевые общелицейские дела</w:t>
            </w: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i/>
                <w:lang w:eastAsia="ru-RU"/>
              </w:rPr>
            </w:pP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both"/>
              <w:rPr>
                <w:rFonts w:ascii="Times New Roman" w:eastAsia="№Е" w:hAnsi="Times New Roman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Классы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Ориентировочное</w:t>
            </w:r>
          </w:p>
          <w:p w:rsidR="002029D0" w:rsidRPr="00E76E87" w:rsidRDefault="002029D0" w:rsidP="00915394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время</w:t>
            </w:r>
          </w:p>
          <w:p w:rsidR="002029D0" w:rsidRPr="00E76E87" w:rsidRDefault="002029D0" w:rsidP="00915394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проведения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Праздник «День Знаний»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Тожественная линейка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Урок ОБЖ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сентября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Методист по ВР,</w:t>
            </w:r>
            <w:r w:rsidR="00303D2D" w:rsidRPr="00E76E87">
              <w:rPr>
                <w:rFonts w:ascii="Times New Roman" w:eastAsia="Batang" w:hAnsi="Times New Roman"/>
                <w:lang w:val="ru-RU" w:eastAsia="ru-RU"/>
              </w:rPr>
              <w:t xml:space="preserve"> </w:t>
            </w:r>
            <w:proofErr w:type="gramStart"/>
            <w:r w:rsidR="00303D2D" w:rsidRPr="00E76E87">
              <w:rPr>
                <w:rFonts w:ascii="Times New Roman" w:eastAsia="Batang" w:hAnsi="Times New Roman"/>
                <w:lang w:val="ru-RU" w:eastAsia="ru-RU"/>
              </w:rPr>
              <w:t>классные</w:t>
            </w:r>
            <w:proofErr w:type="gramEnd"/>
            <w:r w:rsidR="00303D2D" w:rsidRPr="00E76E87">
              <w:rPr>
                <w:rFonts w:ascii="Times New Roman" w:eastAsia="Batang" w:hAnsi="Times New Roman"/>
                <w:lang w:val="ru-RU" w:eastAsia="ru-RU"/>
              </w:rPr>
              <w:t xml:space="preserve"> </w:t>
            </w:r>
          </w:p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рук</w:t>
            </w:r>
            <w:r w:rsidR="002029D0" w:rsidRPr="00E76E87">
              <w:rPr>
                <w:rFonts w:ascii="Times New Roman" w:eastAsia="Batang" w:hAnsi="Times New Roman"/>
                <w:lang w:val="ru-RU" w:eastAsia="ru-RU"/>
              </w:rPr>
              <w:t>оводители</w:t>
            </w:r>
          </w:p>
        </w:tc>
      </w:tr>
      <w:tr w:rsidR="002029D0" w:rsidRPr="00AA7627" w:rsidTr="00915394">
        <w:trPr>
          <w:trHeight w:val="82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День солидарности в борьбе с терроризмом </w:t>
            </w:r>
          </w:p>
          <w:p w:rsidR="002029D0" w:rsidRPr="00E76E87" w:rsidRDefault="00915394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- классные час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wordWrap w:val="0"/>
              <w:jc w:val="center"/>
              <w:rPr>
                <w:rFonts w:ascii="Times New Roman" w:hAnsi="Times New Roman"/>
                <w:spacing w:val="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1"/>
                <w:kern w:val="2"/>
                <w:lang w:eastAsia="ko-KR"/>
              </w:rPr>
              <w:t>03.09 – 07.09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Методист по ВР,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Патриотическая акция «Венок памяти»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2.09-3.09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915394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Методист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rPr>
                <w:rFonts w:ascii="Times New Roman" w:hAnsi="Times New Roman"/>
                <w:spacing w:val="-5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5"/>
                <w:kern w:val="2"/>
                <w:lang w:val="ru-RU" w:eastAsia="ko-KR"/>
              </w:rPr>
              <w:t>День окончания Второй мировой войны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9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9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7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7"/>
                <w:kern w:val="2"/>
                <w:lang w:eastAsia="ko-KR"/>
              </w:rPr>
              <w:t>2.09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 Методист по ВР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ind w:right="6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Благотворительная акция «Белый цветок»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B638C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Зам. директора по 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ВР,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Экологический субботник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915394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День учителя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 – июнь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915394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классный руководитель выпускного класса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Спортивный праздник «Зарядка 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lastRenderedPageBreak/>
              <w:t>с чемпионом»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lastRenderedPageBreak/>
              <w:t>1 – 4</w:t>
            </w:r>
          </w:p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915394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lastRenderedPageBreak/>
              <w:t>сентябрь</w:t>
            </w:r>
            <w:r w:rsidR="00915394" w:rsidRPr="00E76E87">
              <w:rPr>
                <w:rFonts w:ascii="Times New Roman" w:hAnsi="Times New Roman"/>
                <w:kern w:val="2"/>
                <w:lang w:eastAsia="ko-KR"/>
              </w:rPr>
              <w:t xml:space="preserve"> - 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май</w:t>
            </w:r>
          </w:p>
          <w:p w:rsidR="002029D0" w:rsidRPr="00E76E87" w:rsidRDefault="002029D0" w:rsidP="00915394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915394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 xml:space="preserve">Учитель физкультуры,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спортивный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клуб «Лидер»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lastRenderedPageBreak/>
              <w:t>Проект «Веселые старты»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октябрь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учитель физической </w:t>
            </w:r>
            <w:r w:rsidR="00303D2D" w:rsidRPr="00E76E87">
              <w:rPr>
                <w:rFonts w:ascii="Times New Roman" w:eastAsia="№Е" w:hAnsi="Times New Roman"/>
                <w:lang w:val="ru-RU" w:eastAsia="ru-RU"/>
              </w:rPr>
              <w:t>культуры, спортивный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клуб «Лидер»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Спортивный праздник «Наша семья – спортивная семья»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март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учитель физической </w:t>
            </w:r>
            <w:r w:rsidR="00303D2D" w:rsidRPr="00E76E87">
              <w:rPr>
                <w:rFonts w:ascii="Times New Roman" w:eastAsia="№Е" w:hAnsi="Times New Roman"/>
                <w:lang w:val="ru-RU" w:eastAsia="ru-RU"/>
              </w:rPr>
              <w:t>культуры, спортивный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клуб «Лидер»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spacing w:line="269" w:lineRule="auto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Веселые каникулы. Профилактические</w:t>
            </w:r>
            <w:r w:rsidR="002029D0"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 беседы,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 </w:t>
            </w:r>
            <w:r w:rsidR="002029D0"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игры,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 </w:t>
            </w:r>
            <w:r w:rsidR="002029D0"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викторины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915394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ноябрь, январь, март, июнь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учитель физической </w:t>
            </w:r>
            <w:r w:rsidR="00303D2D" w:rsidRPr="00E76E87">
              <w:rPr>
                <w:rFonts w:ascii="Times New Roman" w:eastAsia="№Е" w:hAnsi="Times New Roman"/>
                <w:lang w:val="ru-RU" w:eastAsia="ru-RU"/>
              </w:rPr>
              <w:t>культуры, классные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руководители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spacing w:line="269" w:lineRule="auto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Игровые перемены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 xml:space="preserve"> – май</w:t>
            </w:r>
          </w:p>
          <w:p w:rsidR="002029D0" w:rsidRPr="00E76E87" w:rsidRDefault="002029D0" w:rsidP="002029D0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учитель физической культуры</w:t>
            </w:r>
          </w:p>
        </w:tc>
      </w:tr>
      <w:tr w:rsidR="002029D0" w:rsidRPr="002029D0" w:rsidTr="002029D0"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303D2D" w:rsidP="00303D2D">
            <w:pPr>
              <w:tabs>
                <w:tab w:val="left" w:pos="3630"/>
                <w:tab w:val="left" w:pos="5355"/>
                <w:tab w:val="left" w:pos="7185"/>
              </w:tabs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«Пешеход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 xml:space="preserve"> на переход»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2029D0">
            <w:pPr>
              <w:tabs>
                <w:tab w:val="left" w:pos="3630"/>
                <w:tab w:val="left" w:pos="5355"/>
                <w:tab w:val="left" w:pos="7185"/>
              </w:tabs>
              <w:wordWrap w:val="0"/>
              <w:ind w:left="50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1-4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2029D0">
            <w:pPr>
              <w:tabs>
                <w:tab w:val="left" w:pos="3630"/>
                <w:tab w:val="left" w:pos="5355"/>
                <w:tab w:val="left" w:pos="7185"/>
              </w:tabs>
              <w:wordWrap w:val="0"/>
              <w:ind w:left="642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tabs>
                <w:tab w:val="left" w:pos="3630"/>
                <w:tab w:val="left" w:pos="5355"/>
                <w:tab w:val="left" w:pos="7185"/>
              </w:tabs>
              <w:wordWrap w:val="0"/>
              <w:ind w:left="29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Методист по ВР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Профилактические мероприятия: «Внимание – дети</w:t>
            </w:r>
            <w:r w:rsidR="00303D2D" w:rsidRPr="00E76E87">
              <w:rPr>
                <w:rFonts w:ascii="Times New Roman" w:eastAsia="Arial Unicode MS" w:hAnsi="Times New Roman"/>
                <w:kern w:val="2"/>
                <w:lang w:eastAsia="ko-KR"/>
              </w:rPr>
              <w:t>! 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отряд ЮИД, инспектор </w:t>
            </w:r>
          </w:p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ГИБД</w:t>
            </w:r>
            <w:r w:rsidR="002029D0" w:rsidRPr="00E76E87">
              <w:rPr>
                <w:rFonts w:ascii="Times New Roman" w:eastAsia="№Е" w:hAnsi="Times New Roman"/>
                <w:lang w:eastAsia="ru-RU"/>
              </w:rPr>
              <w:t>Д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Видео лекторий</w:t>
            </w:r>
            <w:r w:rsidR="002029D0"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«Азбука безопасности»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  <w:p w:rsidR="002029D0" w:rsidRPr="00E76E87" w:rsidRDefault="002029D0" w:rsidP="002029D0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Batang" w:hAnsi="Times New Roman"/>
                <w:lang w:eastAsia="ru-RU"/>
              </w:rPr>
            </w:pPr>
            <w:r w:rsidRPr="00E76E87">
              <w:rPr>
                <w:rFonts w:ascii="Times New Roman" w:eastAsia="Batang" w:hAnsi="Times New Roman"/>
                <w:lang w:eastAsia="ru-RU"/>
              </w:rPr>
              <w:t>Лицейский медиа клуб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val="ru-RU" w:eastAsia="ko-KR"/>
              </w:rPr>
              <w:t>Неделя безопасности дорожно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го движения </w:t>
            </w:r>
          </w:p>
          <w:p w:rsidR="002029D0" w:rsidRPr="00E76E87" w:rsidRDefault="002029D0" w:rsidP="00303D2D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 Классные часы, беседы о поведении на дороге, в транспорте</w:t>
            </w:r>
          </w:p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 Встре</w:t>
            </w:r>
            <w:r w:rsidR="00303D2D" w:rsidRPr="00E76E87">
              <w:rPr>
                <w:rFonts w:ascii="Times New Roman" w:hAnsi="Times New Roman"/>
                <w:kern w:val="2"/>
                <w:lang w:val="ru-RU" w:eastAsia="ko-KR"/>
              </w:rPr>
              <w:t>чи с инспектора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ми ГИБДД</w:t>
            </w:r>
          </w:p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 Игра для младших школьников «У дороги шутки плохи»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сентябрь, апрель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 xml:space="preserve">классные </w:t>
            </w:r>
            <w:r w:rsidR="00303D2D"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>руково</w:t>
            </w:r>
            <w:r w:rsidR="00303D2D" w:rsidRPr="00E76E87">
              <w:rPr>
                <w:rFonts w:ascii="Times New Roman" w:hAnsi="Times New Roman"/>
                <w:kern w:val="2"/>
                <w:lang w:val="ru-RU" w:eastAsia="ko-KR"/>
              </w:rPr>
              <w:t>дители, учитель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ОБЖ, ин</w:t>
            </w:r>
            <w:r w:rsidR="00303D2D" w:rsidRPr="00E76E87">
              <w:rPr>
                <w:rFonts w:ascii="Times New Roman" w:hAnsi="Times New Roman"/>
                <w:kern w:val="2"/>
                <w:lang w:val="ru-RU" w:eastAsia="ko-KR"/>
              </w:rPr>
              <w:t>спектор ГИБДД, отряд ЮИД «Безопа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сность на дорогах»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rPr>
                <w:rFonts w:ascii="Times New Roman" w:hAnsi="Times New Roman"/>
                <w:spacing w:val="-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«Дорожный патруль безопасности»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3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один раз в месяц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rPr>
                <w:rFonts w:ascii="Times New Roman" w:hAnsi="Times New Roman"/>
                <w:spacing w:val="-2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Методист по ВР, отряд ЮИД «Безопасность на дорогах»,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Акция «Осень без дыма</w:t>
            </w:r>
            <w:proofErr w:type="gram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!»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ноябрь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Методист по ВР, классные руководители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Беседы, лекции, встречи по профилактике ЗОЖ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r w:rsidRPr="00E76E87">
              <w:rPr>
                <w:rFonts w:ascii="Times New Roman" w:eastAsia="Batang" w:hAnsi="Times New Roman"/>
                <w:lang w:eastAsia="ru-RU"/>
              </w:rPr>
              <w:t>социальный педагог,</w:t>
            </w:r>
            <w:r w:rsidRPr="00E76E87">
              <w:rPr>
                <w:rFonts w:ascii="Times New Roman" w:eastAsia="Batang" w:hAnsi="Times New Roman"/>
                <w:u w:val="single"/>
                <w:lang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lang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Цикл бесед и инструктаж о поведении в ЧС, ППБ, ТБ дома и в школе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6"/>
                <w:kern w:val="2"/>
                <w:lang w:val="ru-RU" w:eastAsia="ko-KR"/>
              </w:rPr>
              <w:t xml:space="preserve">классные </w:t>
            </w:r>
            <w:r w:rsidR="002029D0" w:rsidRPr="00E76E87">
              <w:rPr>
                <w:rFonts w:ascii="Times New Roman" w:hAnsi="Times New Roman"/>
                <w:spacing w:val="-6"/>
                <w:kern w:val="2"/>
                <w:lang w:val="ru-RU" w:eastAsia="ko-KR"/>
              </w:rPr>
              <w:t>руково</w:t>
            </w:r>
            <w:r w:rsidR="002029D0" w:rsidRPr="00E76E87">
              <w:rPr>
                <w:rFonts w:ascii="Times New Roman" w:hAnsi="Times New Roman"/>
                <w:spacing w:val="-5"/>
                <w:kern w:val="2"/>
                <w:lang w:val="ru-RU" w:eastAsia="ko-KR"/>
              </w:rPr>
              <w:t>дители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, преподаватель – организатор ОБЖ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лицея. Посвящение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первоклассников в лицеисты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октябрь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Методист по ВР,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День народного единства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4.11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AD033C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</w:t>
            </w:r>
            <w:r w:rsidR="00303D2D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директора по 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ВР,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День матери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ноябрь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«Зимующие птицы»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1-20.11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, классные 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руководители, </w:t>
            </w:r>
            <w:proofErr w:type="gramStart"/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волонтерский</w:t>
            </w:r>
            <w:proofErr w:type="gramEnd"/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экоотряд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«ЭКО -56»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Природоохранная акция «Оставим ёлочку в лесу»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1-25.12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, классные 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руководители, волонтерский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отряд «ЭКО-56»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lastRenderedPageBreak/>
              <w:t>День Волонтёра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5.12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lang w:val="ru-RU" w:eastAsia="ru-RU"/>
              </w:rPr>
              <w:t>, «Волонтёры Победы»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Героев России и День неизвестного солдата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декабрь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юнармейский отряд,</w:t>
            </w:r>
          </w:p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руководитель школьного  </w:t>
            </w:r>
            <w:r w:rsidR="002029D0" w:rsidRPr="00E76E87">
              <w:rPr>
                <w:rFonts w:ascii="Times New Roman" w:eastAsia="№Е" w:hAnsi="Times New Roman"/>
                <w:lang w:val="ru-RU" w:eastAsia="ru-RU"/>
              </w:rPr>
              <w:t xml:space="preserve"> музея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tabs>
                <w:tab w:val="left" w:pos="1134"/>
              </w:tabs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Новогодний праздник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27.12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Зам. директора по ВР</w:t>
            </w:r>
          </w:p>
        </w:tc>
      </w:tr>
      <w:tr w:rsidR="002029D0" w:rsidRPr="00AA7627" w:rsidTr="002029D0"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Эст</w:t>
            </w:r>
            <w:r w:rsidR="00303D2D" w:rsidRPr="00E76E87">
              <w:rPr>
                <w:rFonts w:ascii="Times New Roman" w:eastAsia="№Е" w:hAnsi="Times New Roman"/>
                <w:lang w:val="ru-RU" w:eastAsia="ru-RU"/>
              </w:rPr>
              <w:t xml:space="preserve">афета 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>памяти. «День освобождения Ростова-н</w:t>
            </w:r>
            <w:proofErr w:type="gramStart"/>
            <w:r w:rsidRPr="00E76E87">
              <w:rPr>
                <w:rFonts w:ascii="Times New Roman" w:eastAsia="№Е" w:hAnsi="Times New Roman"/>
                <w:lang w:val="ru-RU" w:eastAsia="ru-RU"/>
              </w:rPr>
              <w:t>а-</w:t>
            </w:r>
            <w:proofErr w:type="gramEnd"/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Дону»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№Е" w:hAnsi="Times New Roman"/>
                <w:lang w:val="ru-RU"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both"/>
              <w:rPr>
                <w:rFonts w:ascii="Times New Roman" w:eastAsia="№Е" w:hAnsi="Times New Roman"/>
                <w:lang w:val="ru-RU"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val="ru-RU" w:eastAsia="ru-RU"/>
              </w:rPr>
            </w:pPr>
          </w:p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Январь-февраль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</w:t>
            </w:r>
            <w:r w:rsidR="002029D0" w:rsidRPr="00E76E87">
              <w:rPr>
                <w:rFonts w:ascii="Times New Roman" w:eastAsia="№Е" w:hAnsi="Times New Roman"/>
                <w:lang w:val="ru-RU" w:eastAsia="ru-RU"/>
              </w:rPr>
              <w:t>Р,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классные руководители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День Защитника Отечества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20.02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, </w:t>
            </w:r>
          </w:p>
          <w:p w:rsidR="002029D0" w:rsidRPr="00E76E87" w:rsidRDefault="00303D2D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ю</w:t>
            </w:r>
            <w:r w:rsidR="002029D0" w:rsidRPr="00E76E87">
              <w:rPr>
                <w:rFonts w:ascii="Times New Roman" w:eastAsia="№Е" w:hAnsi="Times New Roman"/>
                <w:lang w:val="ru-RU" w:eastAsia="ru-RU"/>
              </w:rPr>
              <w:t>нармейский отряд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Международный женский день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6.03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классные руководители</w:t>
            </w:r>
          </w:p>
        </w:tc>
      </w:tr>
      <w:tr w:rsidR="002029D0" w:rsidRPr="00AA7627" w:rsidTr="00303D2D">
        <w:trPr>
          <w:trHeight w:val="6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«День леса»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15-21.03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Учитель ОБЖ, юнармейский </w:t>
            </w:r>
            <w:r w:rsidR="00303D2D" w:rsidRPr="00E76E87">
              <w:rPr>
                <w:rFonts w:ascii="Times New Roman" w:eastAsia="№Е" w:hAnsi="Times New Roman"/>
                <w:lang w:val="ru-RU" w:eastAsia="ru-RU"/>
              </w:rPr>
              <w:t>отряд, волонтерский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отряд «ЭКО-56» 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«Голубая лента»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«Мост пожеланий»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Март-апрель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«Первоцветы»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март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Декадник, посвященный Дню птиц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22-31.03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Р,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Природоохранная акция «Цвети, Земля</w:t>
            </w:r>
            <w:proofErr w:type="gramStart"/>
            <w:r w:rsidRPr="00E76E87">
              <w:rPr>
                <w:rFonts w:ascii="Times New Roman" w:hAnsi="Times New Roman"/>
                <w:kern w:val="2"/>
                <w:lang w:eastAsia="ko-KR"/>
              </w:rPr>
              <w:t>!»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Март-октябрь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shd w:val="clear" w:color="auto" w:fill="FFFFFF"/>
              <w:wordWrap w:val="0"/>
              <w:ind w:right="6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Единый классный час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«Космос – это мы. 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Гагаринский урок»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апрель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r w:rsidRPr="00E76E87">
              <w:rPr>
                <w:rFonts w:ascii="Times New Roman" w:eastAsia="№Е" w:hAnsi="Times New Roman"/>
                <w:spacing w:val="1"/>
                <w:lang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«Весенняя неделя добра»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22-30.04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руководители,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РДШ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«День Земли»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22.04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Праздничные мероприятия, посвященные 77 годовщине Победы в ВОВ            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jc w:val="center"/>
              <w:rPr>
                <w:rFonts w:ascii="Times New Roman" w:eastAsia="№Е" w:hAnsi="Times New Roman"/>
                <w:kern w:val="2"/>
                <w:lang w:eastAsia="x-none"/>
              </w:rPr>
            </w:pPr>
            <w:r w:rsidRPr="00E76E87">
              <w:rPr>
                <w:rFonts w:ascii="Times New Roman" w:eastAsia="№Е" w:hAnsi="Times New Roman"/>
                <w:kern w:val="2"/>
                <w:lang w:eastAsia="x-none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04 – 08 мая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val="ru-RU" w:eastAsia="ko-KR"/>
              </w:rPr>
              <w:t>классные руководители, руководитель школьно</w:t>
            </w:r>
            <w:r w:rsidR="00303D2D" w:rsidRPr="00E76E87">
              <w:rPr>
                <w:rFonts w:ascii="Times New Roman" w:hAnsi="Times New Roman"/>
                <w:spacing w:val="-1"/>
                <w:kern w:val="2"/>
                <w:lang w:val="ru-RU" w:eastAsia="ko-KR"/>
              </w:rPr>
              <w:t>го музея,</w:t>
            </w:r>
            <w:r w:rsidRPr="00E76E87">
              <w:rPr>
                <w:rFonts w:ascii="Times New Roman" w:hAnsi="Times New Roman"/>
                <w:spacing w:val="-1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>юнармейский отряд</w:t>
            </w:r>
          </w:p>
        </w:tc>
      </w:tr>
      <w:tr w:rsidR="002029D0" w:rsidRPr="002029D0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Акция «Георгиевская ленточка»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spacing w:val="-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РДШ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ind w:right="139"/>
              <w:rPr>
                <w:rFonts w:ascii="Times New Roman" w:hAnsi="Times New Roman"/>
                <w:spacing w:val="-2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Торжественный митинг, посвященный Дню Победы</w:t>
            </w:r>
          </w:p>
          <w:p w:rsidR="002029D0" w:rsidRPr="00E76E87" w:rsidRDefault="002029D0" w:rsidP="00303D2D">
            <w:pPr>
              <w:shd w:val="clear" w:color="auto" w:fill="FFFFFF"/>
              <w:wordWrap w:val="0"/>
              <w:ind w:right="139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3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5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5"/>
                <w:kern w:val="2"/>
                <w:lang w:eastAsia="ko-KR"/>
              </w:rPr>
              <w:t>08 – 09 мая</w:t>
            </w:r>
          </w:p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 xml:space="preserve">Методист 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>по ВР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 xml:space="preserve"> юнармейский отряд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shd w:val="clear" w:color="auto" w:fill="FFFFFF"/>
              <w:wordWrap w:val="0"/>
              <w:ind w:right="139"/>
              <w:rPr>
                <w:rFonts w:ascii="Times New Roman" w:hAnsi="Times New Roman"/>
                <w:spacing w:val="-2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«Бессмертны</w:t>
            </w:r>
            <w:r w:rsidR="002029D0"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й полк»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3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5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5"/>
                <w:kern w:val="2"/>
                <w:lang w:eastAsia="ko-KR"/>
              </w:rPr>
              <w:t>08  мая</w:t>
            </w:r>
          </w:p>
          <w:p w:rsidR="002029D0" w:rsidRPr="00E76E87" w:rsidRDefault="002029D0" w:rsidP="00303D2D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>Методист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 xml:space="preserve"> по ВР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 xml:space="preserve"> юнармейский отряд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</w:p>
        </w:tc>
      </w:tr>
      <w:tr w:rsidR="002029D0" w:rsidRPr="00AA762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Пешеходная экскурсия «Памятники нашего города»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2D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Классные руководители, 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руководитель школьного музея</w:t>
            </w:r>
          </w:p>
        </w:tc>
      </w:tr>
      <w:tr w:rsidR="002029D0" w:rsidRPr="00AA7627" w:rsidTr="002029D0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Праздник «Последний звонок»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Торжественная линейка</w:t>
            </w:r>
          </w:p>
          <w:p w:rsidR="002029D0" w:rsidRPr="00E76E87" w:rsidRDefault="002029D0" w:rsidP="00303D2D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Классные часы «Вот и стали мы на год взрослее»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23 мая</w:t>
            </w:r>
          </w:p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30 мая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День защиты детей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День России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11.06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, 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lastRenderedPageBreak/>
              <w:t>классные руководители</w:t>
            </w:r>
          </w:p>
        </w:tc>
      </w:tr>
      <w:tr w:rsidR="002029D0" w:rsidRPr="00AA7627" w:rsidTr="002029D0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lastRenderedPageBreak/>
              <w:t>День памяти и скорби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03D2D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Работа лагеря с дневным пребыванием «Солнечный круг»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03D2D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Сентябрь, июнь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AD71DC" w:rsidP="00303D2D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Начальник 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лагеря,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классные руководители</w:t>
            </w:r>
          </w:p>
        </w:tc>
      </w:tr>
      <w:tr w:rsidR="002029D0" w:rsidRPr="002029D0" w:rsidTr="00AD71DC">
        <w:trPr>
          <w:trHeight w:val="1140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29D0" w:rsidRPr="00E76E87" w:rsidRDefault="002029D0" w:rsidP="00AD71DC">
            <w:pPr>
              <w:wordWrap w:val="0"/>
              <w:spacing w:line="360" w:lineRule="auto"/>
              <w:ind w:right="-1"/>
              <w:rPr>
                <w:rFonts w:ascii="Times New Roman" w:eastAsia="№Е" w:hAnsi="Times New Roman"/>
                <w:kern w:val="2"/>
                <w:lang w:eastAsia="ru-RU"/>
              </w:rPr>
            </w:pPr>
          </w:p>
        </w:tc>
      </w:tr>
      <w:tr w:rsidR="00AD71DC" w:rsidRPr="002029D0" w:rsidTr="00AD71DC">
        <w:trPr>
          <w:trHeight w:val="481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601"/>
              <w:gridCol w:w="1133"/>
              <w:gridCol w:w="2052"/>
              <w:gridCol w:w="3336"/>
            </w:tblGrid>
            <w:tr w:rsidR="00AD71DC" w:rsidRPr="00E76E87" w:rsidTr="00AD71DC">
              <w:tc>
                <w:tcPr>
                  <w:tcW w:w="101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  <w:t>Курсы внеурочной деятельности</w:t>
                  </w:r>
                </w:p>
                <w:p w:rsidR="00AD71DC" w:rsidRPr="00E76E87" w:rsidRDefault="00AD71DC" w:rsidP="00AD71DC">
                  <w:pPr>
                    <w:ind w:right="-1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Название курса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Классы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Количество</w:t>
                  </w:r>
                </w:p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часов</w:t>
                  </w:r>
                </w:p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в неделю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Ответственные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«Здоровое питание»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tabs>
                      <w:tab w:val="left" w:pos="1185"/>
                    </w:tabs>
                    <w:ind w:right="-1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«</w:t>
                  </w: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Туристическими маршрутами»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E76E87">
                    <w:rPr>
                      <w:rFonts w:ascii="Times New Roman" w:hAnsi="Times New Roman"/>
                      <w:lang w:eastAsia="ru-RU"/>
                    </w:rPr>
                    <w:t>«РДШ»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«Юнармия»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«Я пешеход и пассажир»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«Доноведение»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Учусь создавать проект»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val="ru-RU"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val="ru-RU" w:eastAsia="ko-KR"/>
                    </w:rPr>
                    <w:t>«Информатика в играх и задачах»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«Юным умникам и умницам»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 руководители.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«Шахматы»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Романова Н.А.</w:t>
                  </w:r>
                </w:p>
              </w:tc>
            </w:tr>
            <w:tr w:rsidR="00AD71DC" w:rsidRPr="00E76E87" w:rsidTr="00AD71DC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«Олимпиадная математика»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wordWrap w:val="0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71DC" w:rsidRPr="00E76E87" w:rsidRDefault="00AD71DC" w:rsidP="00AD71DC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Милованова Э.Т.</w:t>
                  </w:r>
                </w:p>
              </w:tc>
            </w:tr>
          </w:tbl>
          <w:p w:rsidR="00AD71DC" w:rsidRPr="00E76E87" w:rsidRDefault="00AD71DC" w:rsidP="00AD71DC">
            <w:pPr>
              <w:wordWrap w:val="0"/>
              <w:spacing w:line="360" w:lineRule="auto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</w:tr>
      <w:tr w:rsidR="002029D0" w:rsidRPr="00E76E87" w:rsidTr="002029D0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A" w:rsidRPr="00E76E87" w:rsidRDefault="00AA39AA" w:rsidP="00AD71DC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Самоуправление</w:t>
            </w:r>
          </w:p>
        </w:tc>
      </w:tr>
      <w:tr w:rsidR="002029D0" w:rsidRPr="00E76E8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E76E8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Выборы лидеров, активов </w:t>
            </w:r>
          </w:p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 классов, распределение </w:t>
            </w:r>
          </w:p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обязанностей.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AD71DC">
            <w:pPr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9D0" w:rsidRPr="00E76E87" w:rsidRDefault="002029D0" w:rsidP="00AD71DC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Отчет перед классом о проведенной работе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2029D0" w:rsidRPr="00E76E87" w:rsidRDefault="002029D0" w:rsidP="00AD71DC">
      <w:pPr>
        <w:ind w:right="-1"/>
        <w:jc w:val="center"/>
        <w:rPr>
          <w:rFonts w:ascii="Times New Roman" w:eastAsia="№Е" w:hAnsi="Times New Roman"/>
          <w:b/>
          <w:i/>
          <w:color w:val="000000"/>
          <w:lang w:eastAsia="ru-RU"/>
        </w:rPr>
      </w:pPr>
      <w:r w:rsidRPr="00E76E87">
        <w:rPr>
          <w:rFonts w:ascii="Times New Roman" w:eastAsia="№Е" w:hAnsi="Times New Roman"/>
          <w:b/>
          <w:color w:val="000000"/>
          <w:lang w:eastAsia="ru-RU"/>
        </w:rPr>
        <w:t>Профориентация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9"/>
        <w:gridCol w:w="1193"/>
        <w:gridCol w:w="2283"/>
        <w:gridCol w:w="3150"/>
      </w:tblGrid>
      <w:tr w:rsidR="002029D0" w:rsidRPr="00E76E87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E76E87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Мероприятия по профориентации в лицее:</w:t>
            </w:r>
          </w:p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В течение года согласно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Социальный педагог, классные руководители</w:t>
            </w:r>
          </w:p>
        </w:tc>
      </w:tr>
    </w:tbl>
    <w:p w:rsidR="002029D0" w:rsidRPr="00E76E87" w:rsidRDefault="002029D0" w:rsidP="00AD71DC">
      <w:pPr>
        <w:ind w:right="-1"/>
        <w:jc w:val="center"/>
        <w:rPr>
          <w:rFonts w:ascii="Times New Roman" w:eastAsia="№Е" w:hAnsi="Times New Roman"/>
          <w:b/>
          <w:i/>
          <w:color w:val="000000"/>
          <w:lang w:eastAsia="ru-RU"/>
        </w:rPr>
      </w:pPr>
      <w:r w:rsidRPr="00E76E87">
        <w:rPr>
          <w:rFonts w:ascii="Times New Roman" w:eastAsia="№Е" w:hAnsi="Times New Roman"/>
          <w:b/>
          <w:color w:val="000000"/>
          <w:lang w:eastAsia="ru-RU"/>
        </w:rPr>
        <w:t>Лицейские медиа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16"/>
        <w:gridCol w:w="1195"/>
        <w:gridCol w:w="2285"/>
        <w:gridCol w:w="3159"/>
      </w:tblGrid>
      <w:tr w:rsidR="002029D0" w:rsidRPr="00E76E87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E76E87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Размещение созданных детьми рассказов, стихов, сказок, репортажей на страницах газеты «ПАРАГРАФ -56»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Видео-, фотосъемка классных мероприятий, работ для конкурсов.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AD71DC" w:rsidRPr="00E76E87" w:rsidRDefault="002029D0" w:rsidP="00AD71DC">
      <w:pPr>
        <w:ind w:right="-1"/>
        <w:jc w:val="center"/>
        <w:rPr>
          <w:rFonts w:ascii="Times New Roman" w:eastAsia="№Е" w:hAnsi="Times New Roman"/>
          <w:b/>
          <w:color w:val="000000"/>
          <w:lang w:eastAsia="ru-RU"/>
        </w:rPr>
      </w:pPr>
      <w:r w:rsidRPr="00E76E87">
        <w:rPr>
          <w:rFonts w:ascii="Times New Roman" w:eastAsia="№Е" w:hAnsi="Times New Roman"/>
          <w:b/>
          <w:color w:val="000000"/>
          <w:lang w:eastAsia="ru-RU"/>
        </w:rPr>
        <w:t>Детские общественные объединения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7"/>
        <w:gridCol w:w="1192"/>
        <w:gridCol w:w="2282"/>
        <w:gridCol w:w="3144"/>
      </w:tblGrid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Приём в отряд ЮИД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</w:t>
            </w:r>
            <w:r w:rsidR="00AD71DC" w:rsidRPr="00E76E87">
              <w:rPr>
                <w:rFonts w:ascii="Times New Roman" w:eastAsia="№Е" w:hAnsi="Times New Roman"/>
                <w:color w:val="000000"/>
                <w:lang w:eastAsia="ru-RU"/>
              </w:rPr>
              <w:t>е</w:t>
            </w: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Руководитель отряда ЮИД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Трудовая акция «Ос</w:t>
            </w:r>
            <w:r w:rsidR="00AD71DC" w:rsidRPr="00E76E87">
              <w:rPr>
                <w:rFonts w:ascii="Times New Roman" w:hAnsi="Times New Roman"/>
                <w:kern w:val="2"/>
                <w:lang w:val="ru-RU" w:eastAsia="ko-KR"/>
              </w:rPr>
              <w:t>е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нь без дыма!”»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Волонтерский эко отряд «ЭКО-56»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Социально-б</w:t>
            </w:r>
            <w:r w:rsidR="00AD71DC" w:rsidRPr="00E76E87">
              <w:rPr>
                <w:rFonts w:ascii="Times New Roman" w:hAnsi="Times New Roman"/>
                <w:kern w:val="2"/>
                <w:lang w:val="ru-RU" w:eastAsia="ko-KR"/>
              </w:rPr>
              <w:t>лаготворительная акция «День пож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илых людей»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Благотворительная акция “Белый цветок»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«Эколята-юные защитники природы»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AD71DC" w:rsidP="00AD71DC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Участие в акциях,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посвященным освобождению города от немецк</w:t>
            </w:r>
            <w:proofErr w:type="gramStart"/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о-</w:t>
            </w:r>
            <w:proofErr w:type="gramEnd"/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фашистских захватчиков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Весенняя Неделя Добра (ряд мероприятий, </w:t>
            </w:r>
            <w:r w:rsidR="00AD71DC" w:rsidRPr="00E76E87">
              <w:rPr>
                <w:rFonts w:ascii="Times New Roman" w:hAnsi="Times New Roman"/>
                <w:kern w:val="2"/>
                <w:lang w:val="ru-RU" w:eastAsia="ko-KR"/>
              </w:rPr>
              <w:t>осуществляемых каждым классом:</w:t>
            </w:r>
            <w:proofErr w:type="gramEnd"/>
            <w:r w:rsidR="00AD71DC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«Чистый город – чи</w:t>
            </w:r>
            <w:r w:rsidR="00AD71DC" w:rsidRPr="00E76E87">
              <w:rPr>
                <w:rFonts w:ascii="Times New Roman" w:hAnsi="Times New Roman"/>
                <w:kern w:val="2"/>
                <w:lang w:val="ru-RU" w:eastAsia="ru-RU"/>
              </w:rPr>
              <w:t>стая планета», «Памяти павших»,</w:t>
            </w:r>
            <w:r w:rsidRPr="00E76E87">
              <w:rPr>
                <w:rFonts w:ascii="Times New Roman" w:hAnsi="Times New Roman"/>
                <w:kern w:val="2"/>
                <w:lang w:val="ru-RU" w:eastAsia="ru-RU"/>
              </w:rPr>
              <w:t xml:space="preserve">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Вожатый</w:t>
            </w:r>
          </w:p>
        </w:tc>
      </w:tr>
    </w:tbl>
    <w:p w:rsidR="00AD71DC" w:rsidRPr="00E76E87" w:rsidRDefault="002029D0" w:rsidP="00AD71DC">
      <w:pPr>
        <w:ind w:right="-1"/>
        <w:jc w:val="center"/>
        <w:rPr>
          <w:rFonts w:ascii="Times New Roman" w:eastAsia="№Е" w:hAnsi="Times New Roman"/>
          <w:b/>
          <w:color w:val="000000"/>
          <w:lang w:eastAsia="ru-RU"/>
        </w:rPr>
      </w:pPr>
      <w:r w:rsidRPr="00E76E87">
        <w:rPr>
          <w:rFonts w:ascii="Times New Roman" w:eastAsia="№Е" w:hAnsi="Times New Roman"/>
          <w:b/>
          <w:color w:val="000000"/>
          <w:lang w:eastAsia="ru-RU"/>
        </w:rPr>
        <w:t>Экскурсии, походы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2"/>
        <w:gridCol w:w="1194"/>
        <w:gridCol w:w="2284"/>
        <w:gridCol w:w="3155"/>
      </w:tblGrid>
      <w:tr w:rsidR="002029D0" w:rsidRPr="00E76E87" w:rsidTr="002029D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E76E87" w:rsidTr="002029D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AD71DC" w:rsidP="00AD71DC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Посещение </w:t>
            </w:r>
            <w:r w:rsidR="002029D0"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представлений, театров города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2029D0" w:rsidRPr="00E76E87" w:rsidTr="002029D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Посещение музеев,</w:t>
            </w:r>
            <w:r w:rsidR="00AD71DC"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выставок.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lang w:val="ru-RU"/>
              </w:rPr>
              <w:t>Экскурсия в школьн</w:t>
            </w:r>
            <w:r w:rsidR="00AD71DC" w:rsidRPr="00E76E87">
              <w:rPr>
                <w:rFonts w:ascii="Times New Roman" w:hAnsi="Times New Roman"/>
                <w:lang w:val="ru-RU"/>
              </w:rPr>
              <w:t>ый музей «Улиц наших имена</w:t>
            </w:r>
            <w:proofErr w:type="gramStart"/>
            <w:r w:rsidR="00AD71DC" w:rsidRPr="00E76E87">
              <w:rPr>
                <w:rFonts w:ascii="Times New Roman" w:hAnsi="Times New Roman"/>
                <w:lang w:val="ru-RU"/>
              </w:rPr>
              <w:t xml:space="preserve">.» 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AD71DC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Руководитель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Музея</w:t>
            </w:r>
          </w:p>
        </w:tc>
      </w:tr>
      <w:tr w:rsidR="002029D0" w:rsidRPr="00E76E87" w:rsidTr="002029D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Сезонные экскурсии в природу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 плану классного руководителя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Туристические походы «В поход за здоровьем»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ind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D71DC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</w:tbl>
    <w:p w:rsidR="00AD71DC" w:rsidRPr="00E76E87" w:rsidRDefault="002029D0" w:rsidP="00AD71DC">
      <w:pPr>
        <w:ind w:right="-1"/>
        <w:jc w:val="center"/>
        <w:rPr>
          <w:rFonts w:ascii="Times New Roman" w:eastAsia="№Е" w:hAnsi="Times New Roman"/>
          <w:b/>
          <w:color w:val="000000"/>
          <w:lang w:eastAsia="ru-RU"/>
        </w:rPr>
      </w:pPr>
      <w:r w:rsidRPr="00E76E87">
        <w:rPr>
          <w:rFonts w:ascii="Times New Roman" w:eastAsia="№Е" w:hAnsi="Times New Roman"/>
          <w:b/>
          <w:color w:val="000000"/>
          <w:lang w:eastAsia="ru-RU"/>
        </w:rPr>
        <w:t>Организация предметно-эстетической среды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6"/>
        <w:gridCol w:w="1190"/>
        <w:gridCol w:w="2285"/>
        <w:gridCol w:w="3144"/>
      </w:tblGrid>
      <w:tr w:rsidR="002029D0" w:rsidRPr="002029D0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время</w:t>
            </w: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kern w:val="2"/>
                <w:lang w:val="ru-RU" w:eastAsia="ko-KR"/>
              </w:rPr>
              <w:t xml:space="preserve">Выставки рисунков, фотографий творческих работ, посвященных </w:t>
            </w:r>
            <w:r w:rsidRPr="00BA09FD">
              <w:rPr>
                <w:kern w:val="2"/>
                <w:lang w:val="ru-RU" w:eastAsia="ko-KR"/>
              </w:rPr>
              <w:lastRenderedPageBreak/>
              <w:t>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AD71DC" w:rsidRDefault="002029D0" w:rsidP="00AD71DC">
            <w:pPr>
              <w:ind w:right="566"/>
              <w:rPr>
                <w:kern w:val="2"/>
                <w:lang w:eastAsia="ko-KR"/>
              </w:rPr>
            </w:pPr>
            <w:r w:rsidRPr="002029D0">
              <w:rPr>
                <w:kern w:val="2"/>
                <w:lang w:eastAsia="ko-KR"/>
              </w:rPr>
              <w:lastRenderedPageBreak/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kern w:val="2"/>
                <w:lang w:val="ru-RU" w:eastAsia="ko-KR"/>
              </w:rPr>
              <w:t>Трудовые десанты по уборке территории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Выращивание комнатных растений,</w:t>
            </w:r>
            <w:r w:rsidR="00AD71DC" w:rsidRPr="00BA09FD">
              <w:rPr>
                <w:kern w:val="2"/>
                <w:lang w:val="ru-RU" w:eastAsia="ko-KR"/>
              </w:rPr>
              <w:t xml:space="preserve"> </w:t>
            </w:r>
            <w:r w:rsidRPr="00BA09FD">
              <w:rPr>
                <w:kern w:val="2"/>
                <w:lang w:val="ru-RU" w:eastAsia="ko-KR"/>
              </w:rPr>
              <w:t>рассады цветов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2029D0" w:rsidRPr="002029D0" w:rsidRDefault="002029D0" w:rsidP="00AD71DC">
      <w:pPr>
        <w:ind w:right="-1"/>
        <w:jc w:val="center"/>
        <w:rPr>
          <w:rFonts w:eastAsia="№Е"/>
          <w:b/>
          <w:lang w:eastAsia="ru-RU"/>
        </w:rPr>
      </w:pPr>
      <w:r w:rsidRPr="002029D0">
        <w:rPr>
          <w:rFonts w:eastAsia="№Е"/>
          <w:b/>
          <w:color w:val="000000"/>
          <w:lang w:eastAsia="ru-RU"/>
        </w:rPr>
        <w:t>Работа с родителями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2268"/>
        <w:gridCol w:w="3084"/>
      </w:tblGrid>
      <w:tr w:rsidR="002029D0" w:rsidRPr="002029D0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Ориентировочное</w:t>
            </w: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время</w:t>
            </w: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kern w:val="2"/>
                <w:lang w:val="ru-RU" w:eastAsia="ko-KR"/>
              </w:rPr>
              <w:t>Участие родителей в проведении общелицейских, классных мероприя</w:t>
            </w:r>
            <w:r w:rsidR="00AD71DC" w:rsidRPr="00BA09FD">
              <w:rPr>
                <w:kern w:val="2"/>
                <w:lang w:val="ru-RU" w:eastAsia="ko-KR"/>
              </w:rPr>
              <w:t xml:space="preserve">тий: </w:t>
            </w:r>
            <w:proofErr w:type="gramStart"/>
            <w:r w:rsidR="00AD71DC" w:rsidRPr="00BA09FD">
              <w:rPr>
                <w:kern w:val="2"/>
                <w:lang w:val="ru-RU" w:eastAsia="ko-KR"/>
              </w:rPr>
              <w:t>«Лучший защитник природы»,</w:t>
            </w:r>
            <w:r w:rsidR="00AD71DC" w:rsidRPr="00BA09FD">
              <w:rPr>
                <w:color w:val="1C1C1C"/>
                <w:kern w:val="2"/>
                <w:lang w:val="ru-RU" w:eastAsia="ko-KR"/>
              </w:rPr>
              <w:t xml:space="preserve"> «Бессмертный полк», </w:t>
            </w:r>
            <w:r w:rsidRPr="00BA09FD">
              <w:rPr>
                <w:kern w:val="2"/>
                <w:lang w:val="ru-RU" w:eastAsia="ko-KR"/>
              </w:rPr>
              <w:t>«День матери»,</w:t>
            </w:r>
            <w:r w:rsidRPr="00BA09FD">
              <w:rPr>
                <w:rFonts w:eastAsia="Arial Unicode MS"/>
                <w:kern w:val="2"/>
                <w:lang w:val="ru-RU" w:eastAsia="ko-KR"/>
              </w:rPr>
              <w:t xml:space="preserve"> новогодний утренник, «Мама, папа, я – спортивная семья!»,</w:t>
            </w:r>
            <w:r w:rsidRPr="00BA09FD">
              <w:rPr>
                <w:kern w:val="2"/>
                <w:lang w:val="ru-RU" w:eastAsia="ko-KR"/>
              </w:rPr>
              <w:t xml:space="preserve"> «КВН», классные «огоньки» и др.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AD71DC" w:rsidP="00AD71DC">
            <w:pPr>
              <w:ind w:right="-1"/>
              <w:rPr>
                <w:rFonts w:eastAsia="Batang"/>
                <w:color w:val="000000"/>
                <w:lang w:val="ru-RU" w:eastAsia="ru-RU"/>
              </w:rPr>
            </w:pPr>
            <w:r w:rsidRPr="00BA09FD">
              <w:rPr>
                <w:rFonts w:eastAsia="Batang"/>
                <w:kern w:val="2"/>
                <w:lang w:val="ru-RU" w:eastAsia="ko-KR"/>
              </w:rPr>
              <w:t>Зам. директора по ВР</w:t>
            </w:r>
            <w:r w:rsidR="002029D0" w:rsidRPr="00BA09FD">
              <w:rPr>
                <w:rFonts w:eastAsia="Batang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kern w:val="2"/>
                <w:lang w:eastAsia="ko-KR"/>
              </w:rPr>
              <w:t>Общелицейские родительское собрание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Октябрь, 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AD71DC" w:rsidP="00AD71DC">
            <w:pPr>
              <w:ind w:right="-1"/>
              <w:rPr>
                <w:rFonts w:eastAsia="Batang"/>
                <w:color w:val="000000"/>
                <w:lang w:val="ru-RU" w:eastAsia="ru-RU"/>
              </w:rPr>
            </w:pPr>
            <w:r w:rsidRPr="00BA09FD">
              <w:rPr>
                <w:rFonts w:eastAsia="Batang"/>
                <w:color w:val="000000"/>
                <w:lang w:val="ru-RU" w:eastAsia="ru-RU"/>
              </w:rPr>
              <w:t xml:space="preserve">Директор, </w:t>
            </w:r>
            <w:r w:rsidR="00FB638C" w:rsidRPr="00BA09FD">
              <w:rPr>
                <w:rFonts w:eastAsia="Batang"/>
                <w:color w:val="000000"/>
                <w:lang w:val="ru-RU" w:eastAsia="ru-RU"/>
              </w:rPr>
              <w:t xml:space="preserve">зам. директора по </w:t>
            </w:r>
            <w:r w:rsidR="002029D0" w:rsidRPr="00BA09FD">
              <w:rPr>
                <w:rFonts w:eastAsia="Batang"/>
                <w:color w:val="000000"/>
                <w:lang w:val="ru-RU" w:eastAsia="ru-RU"/>
              </w:rPr>
              <w:t>ВР</w:t>
            </w:r>
          </w:p>
        </w:tc>
      </w:tr>
      <w:tr w:rsidR="002029D0" w:rsidRPr="00AA7627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 раз/четверть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AD71DC">
            <w:pPr>
              <w:ind w:right="-1"/>
              <w:rPr>
                <w:rFonts w:eastAsia="Batang"/>
                <w:color w:val="000000"/>
                <w:lang w:val="ru-RU" w:eastAsia="ru-RU"/>
              </w:rPr>
            </w:pPr>
            <w:r w:rsidRPr="00BA09FD">
              <w:rPr>
                <w:rFonts w:eastAsia="Batang"/>
                <w:color w:val="000000"/>
                <w:lang w:val="ru-RU" w:eastAsia="ru-RU"/>
              </w:rPr>
              <w:t>Классные руководители,</w:t>
            </w:r>
            <w:r w:rsidR="00AD71DC" w:rsidRPr="00BA09FD">
              <w:rPr>
                <w:rFonts w:eastAsia="Batang"/>
                <w:color w:val="000000"/>
                <w:lang w:val="ru-RU" w:eastAsia="ru-RU"/>
              </w:rPr>
              <w:t xml:space="preserve"> </w:t>
            </w:r>
            <w:r w:rsidRPr="00BA09FD">
              <w:rPr>
                <w:rFonts w:eastAsia="Batang"/>
                <w:color w:val="000000"/>
                <w:lang w:val="ru-RU" w:eastAsia="ru-RU"/>
              </w:rPr>
              <w:t>администрация,</w:t>
            </w:r>
            <w:r w:rsidR="00AD71DC" w:rsidRPr="00BA09FD">
              <w:rPr>
                <w:rFonts w:eastAsia="Batang"/>
                <w:color w:val="000000"/>
                <w:lang w:val="ru-RU" w:eastAsia="ru-RU"/>
              </w:rPr>
              <w:t xml:space="preserve"> </w:t>
            </w:r>
            <w:r w:rsidRPr="00BA09FD">
              <w:rPr>
                <w:rFonts w:eastAsia="Batang"/>
                <w:color w:val="000000"/>
                <w:lang w:val="ru-RU" w:eastAsia="ru-RU"/>
              </w:rPr>
              <w:t>приглашенные специалисты</w:t>
            </w:r>
          </w:p>
        </w:tc>
      </w:tr>
      <w:tr w:rsidR="002029D0" w:rsidRPr="002029D0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Информацио</w:t>
            </w:r>
            <w:r w:rsidR="00AD71DC" w:rsidRPr="00BA09FD">
              <w:rPr>
                <w:kern w:val="2"/>
                <w:lang w:val="ru-RU" w:eastAsia="ko-KR"/>
              </w:rPr>
              <w:t>нное оповещение через лицейский</w:t>
            </w:r>
            <w:r w:rsidRPr="00BA09FD">
              <w:rPr>
                <w:kern w:val="2"/>
                <w:lang w:val="ru-RU" w:eastAsia="ko-KR"/>
              </w:rPr>
              <w:t xml:space="preserve"> сайт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FB638C" w:rsidP="00AD71DC">
            <w:pPr>
              <w:ind w:right="-1"/>
              <w:rPr>
                <w:rFonts w:eastAsia="Batang"/>
                <w:color w:val="000000"/>
                <w:lang w:eastAsia="ru-RU"/>
              </w:rPr>
            </w:pPr>
            <w:r>
              <w:rPr>
                <w:rFonts w:eastAsia="Batang"/>
                <w:color w:val="000000"/>
                <w:lang w:eastAsia="ru-RU"/>
              </w:rPr>
              <w:t>Зам.</w:t>
            </w:r>
            <w:r w:rsidR="00AD71DC">
              <w:rPr>
                <w:rFonts w:eastAsia="Batang"/>
                <w:color w:val="000000"/>
                <w:lang w:eastAsia="ru-RU"/>
              </w:rPr>
              <w:t xml:space="preserve"> </w:t>
            </w:r>
            <w:r>
              <w:rPr>
                <w:rFonts w:eastAsia="Batang"/>
                <w:color w:val="000000"/>
                <w:lang w:eastAsia="ru-RU"/>
              </w:rPr>
              <w:t>директора по</w:t>
            </w:r>
            <w:r w:rsidR="00AD71DC">
              <w:rPr>
                <w:rFonts w:eastAsia="Batang"/>
                <w:color w:val="000000"/>
                <w:lang w:eastAsia="ru-RU"/>
              </w:rPr>
              <w:t xml:space="preserve"> </w:t>
            </w:r>
            <w:r w:rsidR="002029D0" w:rsidRPr="002029D0">
              <w:rPr>
                <w:rFonts w:eastAsia="Batang"/>
                <w:color w:val="000000"/>
                <w:lang w:eastAsia="ru-RU"/>
              </w:rPr>
              <w:t>ВР</w:t>
            </w:r>
          </w:p>
        </w:tc>
      </w:tr>
      <w:tr w:rsidR="002029D0" w:rsidRPr="002029D0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2029D0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kern w:val="2"/>
                <w:lang w:eastAsia="ko-KR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руководители,</w:t>
            </w:r>
            <w:r w:rsidR="00AD71DC">
              <w:rPr>
                <w:rFonts w:eastAsia="Batang"/>
                <w:color w:val="000000"/>
                <w:lang w:eastAsia="ru-RU"/>
              </w:rPr>
              <w:t xml:space="preserve"> </w:t>
            </w:r>
            <w:r w:rsidRPr="002029D0">
              <w:rPr>
                <w:rFonts w:eastAsia="Batang"/>
                <w:color w:val="000000"/>
                <w:lang w:eastAsia="ru-RU"/>
              </w:rPr>
              <w:t>психолог</w:t>
            </w:r>
          </w:p>
        </w:tc>
      </w:tr>
      <w:tr w:rsidR="002029D0" w:rsidRPr="002029D0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rFonts w:eastAsia="№Е"/>
                <w:color w:val="000000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color w:val="000000"/>
                <w:kern w:val="2"/>
                <w:lang w:eastAsia="ko-KR"/>
              </w:rPr>
              <w:t>По плану кл</w:t>
            </w:r>
            <w:r w:rsidR="00AD71DC">
              <w:rPr>
                <w:color w:val="000000"/>
                <w:kern w:val="2"/>
                <w:lang w:eastAsia="ko-KR"/>
              </w:rPr>
              <w:t xml:space="preserve">ассных </w:t>
            </w:r>
            <w:r w:rsidRPr="002029D0">
              <w:rPr>
                <w:color w:val="000000"/>
                <w:kern w:val="2"/>
                <w:lang w:eastAsia="ko-KR"/>
              </w:rPr>
              <w:t>руководителей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AD71D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rPr>
                <w:rFonts w:eastAsia="№Е"/>
                <w:spacing w:val="-6"/>
                <w:lang w:val="ru-RU" w:eastAsia="ru-RU"/>
              </w:rPr>
            </w:pPr>
            <w:r w:rsidRPr="00BA09FD">
              <w:rPr>
                <w:rFonts w:eastAsia="№Е"/>
                <w:spacing w:val="-6"/>
                <w:lang w:val="ru-RU" w:eastAsia="ru-RU"/>
              </w:rPr>
              <w:t xml:space="preserve">Работа Совета Профилактики </w:t>
            </w:r>
            <w:proofErr w:type="gramStart"/>
            <w:r w:rsidRPr="00BA09FD">
              <w:rPr>
                <w:rFonts w:eastAsia="№Е"/>
                <w:spacing w:val="-6"/>
                <w:lang w:val="ru-RU" w:eastAsia="ru-RU"/>
              </w:rPr>
              <w:t>с</w:t>
            </w:r>
            <w:proofErr w:type="gramEnd"/>
            <w:r w:rsidRPr="00BA09FD">
              <w:rPr>
                <w:rFonts w:eastAsia="№Е"/>
                <w:spacing w:val="-6"/>
                <w:lang w:val="ru-RU" w:eastAsia="ru-RU"/>
              </w:rPr>
              <w:t xml:space="preserve"> </w:t>
            </w:r>
          </w:p>
          <w:p w:rsidR="002029D0" w:rsidRPr="00BA09FD" w:rsidRDefault="002029D0" w:rsidP="002029D0">
            <w:pPr>
              <w:ind w:right="-1"/>
              <w:rPr>
                <w:rFonts w:eastAsia="№Е"/>
                <w:spacing w:val="-6"/>
                <w:lang w:val="ru-RU" w:eastAsia="ru-RU"/>
              </w:rPr>
            </w:pPr>
            <w:r w:rsidRPr="00BA09FD">
              <w:rPr>
                <w:rFonts w:eastAsia="№Е"/>
                <w:spacing w:val="-6"/>
                <w:lang w:val="ru-RU" w:eastAsia="ru-RU"/>
              </w:rPr>
              <w:t>семьями, попавшим</w:t>
            </w:r>
            <w:r w:rsidR="00AD71DC" w:rsidRPr="00BA09FD">
              <w:rPr>
                <w:rFonts w:eastAsia="№Е"/>
                <w:spacing w:val="-6"/>
                <w:lang w:val="ru-RU" w:eastAsia="ru-RU"/>
              </w:rPr>
              <w:t xml:space="preserve">и в трудную жизненную ситуацию </w:t>
            </w:r>
            <w:r w:rsidRPr="00BA09FD">
              <w:rPr>
                <w:rFonts w:eastAsia="№Е"/>
                <w:spacing w:val="-6"/>
                <w:lang w:val="ru-RU" w:eastAsia="ru-RU"/>
              </w:rPr>
              <w:t>по вопросам воспитания,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jc w:val="center"/>
              <w:rPr>
                <w:color w:val="000000"/>
                <w:kern w:val="2"/>
                <w:lang w:eastAsia="ko-KR"/>
              </w:rPr>
            </w:pPr>
            <w:r w:rsidRPr="002029D0">
              <w:rPr>
                <w:color w:val="000000"/>
                <w:kern w:val="2"/>
                <w:lang w:eastAsia="ko-KR"/>
              </w:rPr>
              <w:t>По плану Совета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2029D0" w:rsidRDefault="002029D0" w:rsidP="00AD71DC">
            <w:pPr>
              <w:rPr>
                <w:rFonts w:eastAsia="Batang"/>
                <w:color w:val="000000"/>
                <w:lang w:eastAsia="ru-RU"/>
              </w:rPr>
            </w:pPr>
            <w:r w:rsidRPr="002029D0">
              <w:rPr>
                <w:rFonts w:eastAsia="Batang"/>
                <w:color w:val="000000"/>
                <w:lang w:eastAsia="ru-RU"/>
              </w:rPr>
              <w:t>Председатель Совета</w:t>
            </w:r>
            <w:r w:rsidR="00AD71DC">
              <w:rPr>
                <w:rFonts w:eastAsia="Batang"/>
                <w:color w:val="000000"/>
                <w:lang w:eastAsia="ru-RU"/>
              </w:rPr>
              <w:t xml:space="preserve"> </w:t>
            </w:r>
            <w:r w:rsidRPr="002029D0">
              <w:rPr>
                <w:rFonts w:eastAsia="Batang"/>
                <w:color w:val="000000"/>
                <w:lang w:eastAsia="ru-RU"/>
              </w:rPr>
              <w:t>Профилактики</w:t>
            </w:r>
          </w:p>
        </w:tc>
      </w:tr>
      <w:tr w:rsidR="002029D0" w:rsidRPr="002029D0" w:rsidTr="00AD71DC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jc w:val="center"/>
              <w:rPr>
                <w:rFonts w:eastAsia="№Е"/>
                <w:b/>
                <w:lang w:val="ru-RU" w:eastAsia="ru-RU"/>
              </w:rPr>
            </w:pPr>
            <w:r w:rsidRPr="00BA09FD">
              <w:rPr>
                <w:rFonts w:eastAsia="№Е"/>
                <w:b/>
                <w:color w:val="000000"/>
                <w:lang w:val="ru-RU" w:eastAsia="ru-RU"/>
              </w:rPr>
              <w:t xml:space="preserve">Классное руководство </w:t>
            </w:r>
          </w:p>
          <w:p w:rsidR="002029D0" w:rsidRPr="00BA09FD" w:rsidRDefault="002029D0" w:rsidP="002029D0">
            <w:pPr>
              <w:ind w:right="-1"/>
              <w:jc w:val="center"/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rFonts w:eastAsia="№Е"/>
                <w:lang w:val="ru-RU" w:eastAsia="ru-RU"/>
              </w:rPr>
              <w:t xml:space="preserve"> </w:t>
            </w:r>
            <w:proofErr w:type="gramStart"/>
            <w:r w:rsidRPr="00BA09FD">
              <w:rPr>
                <w:rFonts w:eastAsia="№Е"/>
                <w:lang w:val="ru-RU" w:eastAsia="ru-RU"/>
              </w:rPr>
              <w:t xml:space="preserve">(согласно индивидуальным </w:t>
            </w:r>
            <w:r w:rsidRPr="00BA09FD">
              <w:rPr>
                <w:rFonts w:eastAsia="№Е"/>
                <w:color w:val="000000"/>
                <w:lang w:val="ru-RU" w:eastAsia="ru-RU"/>
              </w:rPr>
              <w:t>планам работы</w:t>
            </w:r>
            <w:proofErr w:type="gramEnd"/>
          </w:p>
          <w:p w:rsidR="002029D0" w:rsidRPr="00AA39AA" w:rsidRDefault="002029D0" w:rsidP="002029D0">
            <w:pPr>
              <w:ind w:right="-1"/>
              <w:jc w:val="center"/>
              <w:rPr>
                <w:rFonts w:eastAsia="№Е"/>
                <w:lang w:eastAsia="ru-RU"/>
              </w:rPr>
            </w:pPr>
            <w:r w:rsidRPr="00AA39AA">
              <w:rPr>
                <w:rFonts w:eastAsia="№Е"/>
                <w:color w:val="000000"/>
                <w:lang w:eastAsia="ru-RU"/>
              </w:rPr>
              <w:t>классных руководителей</w:t>
            </w:r>
            <w:r w:rsidR="00AA39AA">
              <w:rPr>
                <w:rFonts w:eastAsia="№Е"/>
                <w:lang w:eastAsia="ru-RU"/>
              </w:rPr>
              <w:t>)</w:t>
            </w:r>
          </w:p>
        </w:tc>
      </w:tr>
      <w:tr w:rsidR="002029D0" w:rsidRPr="00AA7627" w:rsidTr="00AD71DC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BA09FD" w:rsidRDefault="002029D0" w:rsidP="002029D0">
            <w:pPr>
              <w:ind w:right="-1"/>
              <w:jc w:val="center"/>
              <w:rPr>
                <w:rFonts w:eastAsia="№Е"/>
                <w:b/>
                <w:color w:val="000000"/>
                <w:lang w:val="ru-RU" w:eastAsia="ru-RU"/>
              </w:rPr>
            </w:pPr>
            <w:r w:rsidRPr="00BA09FD">
              <w:rPr>
                <w:rFonts w:eastAsia="№Е"/>
                <w:b/>
                <w:color w:val="000000"/>
                <w:lang w:val="ru-RU" w:eastAsia="ru-RU"/>
              </w:rPr>
              <w:t>Школьный урок</w:t>
            </w:r>
          </w:p>
          <w:p w:rsidR="002029D0" w:rsidRPr="00BA09FD" w:rsidRDefault="00F07961" w:rsidP="002029D0">
            <w:pPr>
              <w:ind w:right="-1"/>
              <w:jc w:val="center"/>
              <w:rPr>
                <w:rFonts w:eastAsia="№Е"/>
                <w:lang w:val="ru-RU" w:eastAsia="ru-RU"/>
              </w:rPr>
            </w:pPr>
            <w:r w:rsidRPr="00BA09FD">
              <w:rPr>
                <w:rFonts w:eastAsia="№Е"/>
                <w:lang w:val="ru-RU" w:eastAsia="ru-RU"/>
              </w:rPr>
              <w:t xml:space="preserve">(согласно индивидуальным </w:t>
            </w:r>
            <w:r w:rsidR="002029D0" w:rsidRPr="00BA09FD">
              <w:rPr>
                <w:rFonts w:eastAsia="№Е"/>
                <w:color w:val="000000"/>
                <w:lang w:val="ru-RU" w:eastAsia="ru-RU"/>
              </w:rPr>
              <w:t>планам работы учителей-предметников</w:t>
            </w:r>
            <w:r w:rsidR="00AA39AA" w:rsidRPr="00BA09FD">
              <w:rPr>
                <w:rFonts w:eastAsia="№Е"/>
                <w:lang w:val="ru-RU" w:eastAsia="ru-RU"/>
              </w:rPr>
              <w:t>)</w:t>
            </w:r>
          </w:p>
        </w:tc>
      </w:tr>
    </w:tbl>
    <w:p w:rsidR="00E60564" w:rsidRPr="00BA09FD" w:rsidRDefault="00E60564">
      <w:pPr>
        <w:pStyle w:val="a3"/>
        <w:ind w:left="0" w:firstLine="0"/>
        <w:jc w:val="left"/>
        <w:rPr>
          <w:sz w:val="20"/>
          <w:lang w:val="ru-RU"/>
        </w:rPr>
      </w:pPr>
    </w:p>
    <w:p w:rsidR="00F07961" w:rsidRPr="00BA09FD" w:rsidRDefault="00F07961">
      <w:pPr>
        <w:pStyle w:val="a3"/>
        <w:ind w:left="0" w:firstLine="0"/>
        <w:jc w:val="left"/>
        <w:rPr>
          <w:sz w:val="20"/>
          <w:lang w:val="ru-RU"/>
        </w:rPr>
      </w:pPr>
    </w:p>
    <w:p w:rsidR="00F07961" w:rsidRPr="00BA09FD" w:rsidRDefault="00F07961">
      <w:pPr>
        <w:pStyle w:val="a3"/>
        <w:ind w:left="0" w:firstLine="0"/>
        <w:jc w:val="left"/>
        <w:rPr>
          <w:sz w:val="20"/>
          <w:lang w:val="ru-RU"/>
        </w:rPr>
      </w:pPr>
    </w:p>
    <w:p w:rsidR="00F07961" w:rsidRPr="00BA09FD" w:rsidRDefault="00F07961">
      <w:pPr>
        <w:pStyle w:val="a3"/>
        <w:ind w:left="0" w:firstLine="0"/>
        <w:jc w:val="left"/>
        <w:rPr>
          <w:sz w:val="20"/>
          <w:lang w:val="ru-RU"/>
        </w:rPr>
      </w:pPr>
    </w:p>
    <w:p w:rsidR="00F07961" w:rsidRDefault="00F07961">
      <w:pPr>
        <w:pStyle w:val="a3"/>
        <w:ind w:left="0" w:firstLine="0"/>
        <w:jc w:val="left"/>
        <w:rPr>
          <w:sz w:val="20"/>
          <w:lang w:val="ru-RU"/>
        </w:rPr>
      </w:pPr>
    </w:p>
    <w:p w:rsidR="00E76E87" w:rsidRDefault="00E76E87">
      <w:pPr>
        <w:pStyle w:val="a3"/>
        <w:ind w:left="0" w:firstLine="0"/>
        <w:jc w:val="left"/>
        <w:rPr>
          <w:sz w:val="20"/>
          <w:lang w:val="ru-RU"/>
        </w:rPr>
      </w:pPr>
    </w:p>
    <w:p w:rsidR="00E76E87" w:rsidRDefault="00E76E87">
      <w:pPr>
        <w:pStyle w:val="a3"/>
        <w:ind w:left="0" w:firstLine="0"/>
        <w:jc w:val="left"/>
        <w:rPr>
          <w:sz w:val="20"/>
          <w:lang w:val="ru-RU"/>
        </w:rPr>
      </w:pPr>
    </w:p>
    <w:p w:rsidR="00E76E87" w:rsidRPr="00BA09FD" w:rsidRDefault="00E76E87">
      <w:pPr>
        <w:pStyle w:val="a3"/>
        <w:ind w:left="0" w:firstLine="0"/>
        <w:jc w:val="left"/>
        <w:rPr>
          <w:sz w:val="20"/>
          <w:lang w:val="ru-RU"/>
        </w:rPr>
      </w:pPr>
    </w:p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80"/>
        <w:gridCol w:w="58"/>
        <w:gridCol w:w="1157"/>
        <w:gridCol w:w="32"/>
        <w:gridCol w:w="2233"/>
        <w:gridCol w:w="46"/>
        <w:gridCol w:w="3150"/>
      </w:tblGrid>
      <w:tr w:rsidR="002029D0" w:rsidRPr="00AA762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 xml:space="preserve">КАЛЕНДАРНЫЙ План воспитательной работы МБОУ «Лицей 56» </w:t>
            </w:r>
          </w:p>
          <w:p w:rsidR="002029D0" w:rsidRPr="00E76E87" w:rsidRDefault="00FB638C" w:rsidP="002029D0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на 2022-2023</w:t>
            </w:r>
            <w:r w:rsidR="002029D0"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 xml:space="preserve"> учебный год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5-9 классы</w:t>
            </w:r>
          </w:p>
          <w:p w:rsidR="002029D0" w:rsidRPr="00BA09FD" w:rsidRDefault="00AA39AA" w:rsidP="002029D0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ОСНОВНОГО ОБЩЕГО ОБРАЗОВАНИЯ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B638C" w:rsidP="002029D0">
            <w:pPr>
              <w:ind w:right="-1"/>
              <w:jc w:val="center"/>
              <w:rPr>
                <w:rFonts w:ascii="Times New Roman" w:eastAsia="№Е" w:hAnsi="Times New Roman"/>
                <w:b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Ключевые общелицейские</w:t>
            </w:r>
            <w:r w:rsidR="002029D0"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 xml:space="preserve"> дела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День Знаний.</w:t>
            </w:r>
            <w:r w:rsidR="00F07961"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 xml:space="preserve"> </w:t>
            </w: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Классные часы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01.09.2021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AA39AA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>приятия месячников безопасности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и гражданской защиты детей (</w:t>
            </w:r>
            <w:r w:rsidRPr="00E76E87">
              <w:rPr>
                <w:rFonts w:ascii="Times New Roman" w:eastAsia="Calibri" w:hAnsi="Times New Roman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учебно-тренировочная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эвакуация учащихся из здания)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AA39AA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Заместитель директора по ВР, классные руководители, руководитель ДЮП, учитель ОБЖ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Открытие лицейской спартакиады. Осенний День Здоровья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физкультуры,</w:t>
            </w:r>
            <w:r w:rsidR="00F07961"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Презентация волонтерского движения лицея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 волонтерского движения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«Посвящение в пятиклассники»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Заместитель директора по ВР, классные руководители, уполномоченный</w:t>
            </w:r>
            <w:r w:rsidR="00F0796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по правам ребенка,</w:t>
            </w:r>
            <w:r w:rsidR="00F0796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социальный педагог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учителя в лицее: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lang w:eastAsia="ru-RU"/>
              </w:rPr>
            </w:pPr>
            <w:r w:rsidRPr="00E76E87">
              <w:rPr>
                <w:rFonts w:ascii="Times New Roman" w:eastAsia="Batang" w:hAnsi="Times New Roman"/>
                <w:lang w:eastAsia="ru-RU"/>
              </w:rPr>
              <w:t xml:space="preserve">Методиста по ВР 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F0796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месячника взаимодействия семьи и школы: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спортивная семья!», беседы, общелицейские родительское собрание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173"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F0796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Заместитель директора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Зам. директора по ВР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МО учителей-предметников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«Зимующие птицы»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ru-RU"/>
              </w:rPr>
              <w:t>Соревнование по настольному теннису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ru-RU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МО учителей-предметников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ru-RU"/>
              </w:rPr>
              <w:t>Классные часы «День Конституции»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B638C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Зам. директора по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ВР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Месячник профилактической работы «Стоп,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коррупция»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</w:t>
            </w:r>
            <w:r w:rsidR="00FB638C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Мероприятия месячника эстетического воспитания в лицее. Новый год в лицее: украшение кабинетов, оформление окон, конкурс плакатов, поделок, праздничная программа, участие в конкурсах различных уровней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МО учителей-предметников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Смотр «Строя и песни»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руководители, учителя физкультуры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</w:t>
            </w:r>
            <w:r w:rsidR="00F07961" w:rsidRPr="00E76E87">
              <w:rPr>
                <w:rFonts w:ascii="Times New Roman" w:hAnsi="Times New Roman"/>
                <w:kern w:val="2"/>
                <w:lang w:eastAsia="ko-KR"/>
              </w:rPr>
              <w:t>Рождественский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перезвон»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Лидеры РДШ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месячника гражданского и патриотического воспитания:</w:t>
            </w:r>
            <w:r w:rsidRPr="00E76E87">
              <w:rPr>
                <w:rFonts w:ascii="Times New Roman" w:hAnsi="Times New Roman"/>
                <w:color w:val="000000"/>
                <w:kern w:val="2"/>
                <w:bdr w:val="none" w:sz="0" w:space="0" w:color="auto" w:frame="1"/>
                <w:lang w:val="ru-RU" w:eastAsia="ko-KR"/>
              </w:rPr>
              <w:t xml:space="preserve"> фестиваль патриотической песни,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поздравление пап и дедушек, мальчиков, конкурс плакатов и рисунков, Уроки мужества.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8 Марта в школе: конкурсная программа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«А ну-ка, девочки!», выставка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рисунков, акция по поздравлению мам, бабушек, девочек.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firstLine="11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B638C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Зам.</w:t>
            </w:r>
            <w:r w:rsidR="00F0796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директора по </w:t>
            </w:r>
            <w:r w:rsidR="00F0796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в рамках акции «День леса»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в рамках акции «Голубая лента»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F07961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Мероприятия декадника,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посвященного Дню птиц.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ind w:left="-599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rPr>
                <w:rFonts w:ascii="Times New Roman" w:hAnsi="Times New Roman"/>
                <w:lang w:val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,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F07961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Мероприятия природоохранной акции «Цвети, Земля!»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ind w:left="-599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rPr>
                <w:rFonts w:ascii="Times New Roman" w:hAnsi="Times New Roman"/>
                <w:lang w:val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F07961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в рамках научно-практической конференции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ind w:left="-599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F07961">
            <w:pPr>
              <w:rPr>
                <w:rFonts w:ascii="Times New Roman" w:hAnsi="Times New Roman"/>
                <w:lang w:val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месячника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«За здоровый образ жизни». 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Весенняя неделя добра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67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Заместитель директора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космонавтики: выставка рисунков,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поделок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 классные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color w:val="1C1C1C"/>
                <w:kern w:val="2"/>
                <w:lang w:eastAsia="ko-KR"/>
              </w:rPr>
              <w:t>Итоговая выставка детского творчества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59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hAnsi="Times New Roman"/>
                <w:color w:val="1C1C1C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Конкурс 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«Безопасное колесо»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59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color w:val="1C1C1C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Туристические походы.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59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руководители,</w:t>
            </w:r>
          </w:p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учитель физкультуры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color w:val="1C1C1C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color w:val="1C1C1C"/>
                <w:kern w:val="2"/>
                <w:lang w:val="ru-RU" w:eastAsia="ko-KR"/>
              </w:rPr>
              <w:t xml:space="preserve">День Победы: акции «Бессмертный полк», «С праздником, ветеран!», «Георгиевская ленточка»,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проект «Окна Победы» и др.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59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59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Акция «Всемирный день без табака»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left="-599" w:firstLine="59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jc w:val="both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F07961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Курсы внеурочной деятельности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Название курса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Количество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часов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“Мир спортивных игр»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5-6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Романова Н.А.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tabs>
                <w:tab w:val="left" w:pos="1185"/>
              </w:tabs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«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>Юнармия»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6-9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lang w:val="ru-RU" w:eastAsia="ru-RU"/>
              </w:rPr>
            </w:pPr>
            <w:r w:rsidRPr="00E76E87">
              <w:rPr>
                <w:rFonts w:ascii="Times New Roman" w:hAnsi="Times New Roman"/>
                <w:lang w:val="ru-RU" w:eastAsia="ru-RU"/>
              </w:rPr>
              <w:t>«Туристическими маршрутами по родному городу»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hAnsi="Times New Roman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Жизненные навыки»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«Правовая культура и законопослушное поведение несовершеннолетних «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«Здоровое питание»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«Изучение и пропаганда ПДД»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«» ОДНКНР»»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Максимова А.В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«Школьный музей «У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лиц наших имена»»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Максимова А.В.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Экология Дона»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Караченцова К.Д.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Школа мышления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5-6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математики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Школа интеллекта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7-8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математики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Школьная лига РОСНАНО: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Юные естествоиспытатели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Караченцова К.Д.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Школьная лига РОСНАНО: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Модуль естественнонаучного образования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6-9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Милованова Э.А.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Школьная лига РОСНАНО: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Модуль физического образования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7-9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Артеменко А.А.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Школьная лига РОСНАНО: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Модуль химического образования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Маркова 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Школьная лига РОСНАНО: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Инженерно-конструкторское бюро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Кошарный В.А.</w:t>
            </w:r>
          </w:p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</w:p>
        </w:tc>
      </w:tr>
      <w:tr w:rsidR="002029D0" w:rsidRPr="002029D0" w:rsidTr="002029D0">
        <w:trPr>
          <w:trHeight w:val="405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9D0" w:rsidRPr="00E76E87" w:rsidRDefault="00F07961" w:rsidP="00F07961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Дополнительное образование</w:t>
            </w:r>
          </w:p>
        </w:tc>
      </w:tr>
      <w:tr w:rsidR="002029D0" w:rsidRPr="002029D0" w:rsidTr="002029D0">
        <w:trPr>
          <w:trHeight w:val="441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Название курса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Хоровая студия «Радуга»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i/>
                <w:color w:val="000000" w:themeColor="text1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 w:themeColor="text1"/>
                <w:lang w:eastAsia="ru-RU"/>
              </w:rPr>
              <w:t>Лисечко О.В.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Театральная студия Чародеи»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 w:themeColor="text1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 w:themeColor="text1"/>
                <w:lang w:eastAsia="ru-RU"/>
              </w:rPr>
              <w:t>Лисечко О.В.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Дартс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 w:themeColor="text1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 w:themeColor="text1"/>
                <w:lang w:eastAsia="ru-RU"/>
              </w:rPr>
              <w:t>Бабанская Г.М.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Юный техник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Кошарный В.А.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F07961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Юны</w:t>
            </w:r>
            <w:r w:rsidR="002029D0" w:rsidRPr="00E76E87">
              <w:rPr>
                <w:rFonts w:ascii="Times New Roman" w:eastAsia="№Е" w:hAnsi="Times New Roman"/>
                <w:color w:val="000000"/>
                <w:lang w:eastAsia="ru-RU"/>
              </w:rPr>
              <w:t>е патриоты России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Кошарный В.А.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ДЮП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Кощарный В.А.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Меткий стрелок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Кошарный В.А.,</w:t>
            </w: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</w:tr>
      <w:tr w:rsidR="002029D0" w:rsidRPr="002029D0" w:rsidTr="002029D0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</w:tr>
      <w:tr w:rsidR="002029D0" w:rsidRPr="002029D0" w:rsidTr="002029D0">
        <w:trPr>
          <w:trHeight w:val="6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Самоуправление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Выборы лидеров, активов </w:t>
            </w:r>
            <w:r w:rsidR="002029D0"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классов, распределение обязанностей.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F07961" w:rsidP="002029D0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Общелицейское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выборное собрание учащихся: выдв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ижение кандидатов от классов в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Совет обучающихся школы, голосование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Конкурс «Лучший ученический класс»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Отчет перед классом о проведенной работе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F07961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Общелицейск</w:t>
            </w:r>
            <w:r w:rsidR="00F0796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ое отчетное собрание учащихся: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отчеты членов Совета обучающихся лицея о проделанной работе. 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>Подведение итогов работы за год.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F0796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F07961">
        <w:trPr>
          <w:trHeight w:val="570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</w:p>
        </w:tc>
      </w:tr>
      <w:tr w:rsidR="00F07961" w:rsidRPr="002029D0" w:rsidTr="00F07961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61" w:rsidRPr="00E76E87" w:rsidRDefault="00F07961" w:rsidP="002029D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Профориентация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Мероприятия по профориентации 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lastRenderedPageBreak/>
              <w:t>в лицее «Мир профессий». Конкурс рисунков,</w:t>
            </w:r>
            <w:r w:rsidR="00C248E3" w:rsidRPr="00E76E87">
              <w:rPr>
                <w:rFonts w:ascii="Times New Roman" w:eastAsia="№Е" w:hAnsi="Times New Roman"/>
                <w:lang w:val="ru-RU" w:eastAsia="ru-RU"/>
              </w:rPr>
              <w:t xml:space="preserve"> 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>видеороликов, профориентационная игра, просмотр презентаций, диагностика,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Заместитель директора по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lastRenderedPageBreak/>
              <w:t>ВР,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lastRenderedPageBreak/>
              <w:t>Экскурсии на предприятия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</w:t>
            </w:r>
            <w:r w:rsidR="00C248E3" w:rsidRPr="00E76E87">
              <w:rPr>
                <w:rFonts w:ascii="Times New Roman" w:eastAsia="№Е" w:hAnsi="Times New Roman"/>
                <w:color w:val="000000"/>
                <w:lang w:eastAsia="ru-RU"/>
              </w:rPr>
              <w:t>е</w:t>
            </w: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2029D0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Проведение проф. тестирований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6-8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Школьные медиа</w:t>
            </w:r>
            <w:r w:rsidR="00C248E3" w:rsidRPr="00E76E87"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Размещение созданных детьми рассказов, стихов, сказок, репортажей на страницах газеты «Параграф 56»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Выпуск лицейской настенной газеты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Участие в фестивале «Медиа 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-Ф</w:t>
            </w:r>
            <w:proofErr w:type="gramEnd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ормат-2022»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E3" w:rsidRPr="00E76E87" w:rsidRDefault="00C248E3" w:rsidP="00C248E3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Лицейский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медиа-клуб,</w:t>
            </w:r>
          </w:p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="00C248E3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C248E3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2029D0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Видео</w:t>
            </w:r>
            <w:r w:rsidR="002029D0"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, фотосъемка классных мероприятий.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Помощь в участии в конкурсе «Лидер года» (съемка и подготовка видеороликам)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Январь – февраль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 руководитель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РДШ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Детские общественные объединения</w:t>
            </w:r>
            <w:r w:rsidR="00C248E3" w:rsidRPr="00E76E87"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волонтёрского отряда «ЭКО56»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Работа по плану РДШ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медиаклуба «МЕДИА-ФОРМАТ»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Работа по плану ДЮП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отряда Юнармии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Руководитель отряда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Трудовая акция «Осень без дыма!”»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Социально-благотворительная акция «День подилых людей»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rPr>
                <w:rFonts w:ascii="Times New Roman" w:hAnsi="Times New Roman"/>
                <w:kern w:val="2"/>
                <w:sz w:val="20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</w:t>
            </w:r>
            <w:r w:rsidR="00C248E3" w:rsidRPr="00E76E87">
              <w:rPr>
                <w:rFonts w:ascii="Times New Roman" w:eastAsia="Batang" w:hAnsi="Times New Roman"/>
                <w:color w:val="000000"/>
                <w:lang w:eastAsia="ru-RU"/>
              </w:rPr>
              <w:t>ассные</w:t>
            </w: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руководители</w:t>
            </w: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Благотворительная акция “Белый цветок»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rPr>
                <w:rFonts w:ascii="Times New Roman" w:hAnsi="Times New Roman"/>
                <w:kern w:val="2"/>
                <w:sz w:val="20"/>
                <w:lang w:eastAsia="ko-KR"/>
              </w:rPr>
            </w:pP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«Эколята-юные защитники природы»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sz w:val="20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rPr>
                <w:rFonts w:ascii="Times New Roman" w:hAnsi="Times New Roman"/>
                <w:kern w:val="2"/>
                <w:sz w:val="20"/>
                <w:lang w:eastAsia="ko-KR"/>
              </w:rPr>
            </w:pPr>
          </w:p>
        </w:tc>
      </w:tr>
      <w:tr w:rsidR="002029D0" w:rsidRPr="002029D0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Участие в акциях и конкурсах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sz w:val="20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rPr>
                <w:rFonts w:ascii="Times New Roman" w:hAnsi="Times New Roman"/>
                <w:kern w:val="2"/>
                <w:sz w:val="20"/>
                <w:lang w:eastAsia="ko-KR"/>
              </w:rPr>
            </w:pP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Весенняя Неделя Добра (ряд мероприятий,</w:t>
            </w:r>
            <w:r w:rsidR="00C248E3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осуществляемых каждым классом:</w:t>
            </w:r>
            <w:proofErr w:type="gramEnd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ru-RU"/>
              </w:rPr>
              <w:t xml:space="preserve">«Чистый город - </w:t>
            </w:r>
            <w:r w:rsidRPr="00E76E87">
              <w:rPr>
                <w:rFonts w:ascii="Times New Roman" w:hAnsi="Times New Roman"/>
                <w:kern w:val="2"/>
                <w:lang w:val="ru-RU" w:eastAsia="ru-RU"/>
              </w:rPr>
              <w:lastRenderedPageBreak/>
              <w:t>чис</w:t>
            </w:r>
            <w:r w:rsidR="00C248E3" w:rsidRPr="00E76E87">
              <w:rPr>
                <w:rFonts w:ascii="Times New Roman" w:hAnsi="Times New Roman"/>
                <w:kern w:val="2"/>
                <w:lang w:val="ru-RU" w:eastAsia="ru-RU"/>
              </w:rPr>
              <w:t xml:space="preserve">тая планета», «Памяти павших», </w:t>
            </w:r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Классные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Руководитель РДШ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детского спортивного клуба Лидер»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 клуба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</w:p>
        </w:tc>
      </w:tr>
      <w:tr w:rsidR="002029D0" w:rsidRPr="00E76E8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Экскурсии, походы</w:t>
            </w:r>
            <w:r w:rsidR="00C248E3" w:rsidRPr="00E76E87"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Посещение </w:t>
            </w:r>
            <w:r w:rsidR="002029D0"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представлений,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 </w:t>
            </w:r>
            <w:r w:rsidR="002029D0"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спектаклей в театрах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Посещение музеев города и </w:t>
            </w:r>
            <w:r w:rsidR="002029D0"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области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</w:rPr>
              <w:t xml:space="preserve">Экскурсия в </w:t>
            </w:r>
            <w:r w:rsidR="002029D0" w:rsidRPr="00E76E87">
              <w:rPr>
                <w:rFonts w:ascii="Times New Roman" w:hAnsi="Times New Roman"/>
              </w:rPr>
              <w:t xml:space="preserve">музей 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</w:t>
            </w:r>
            <w:r w:rsidR="00C248E3" w:rsidRPr="00E76E87">
              <w:rPr>
                <w:rFonts w:ascii="Times New Roman" w:eastAsia="Batang" w:hAnsi="Times New Roman"/>
                <w:color w:val="000000"/>
                <w:lang w:eastAsia="ru-RU"/>
              </w:rPr>
              <w:t>оводитель</w:t>
            </w: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музея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Сезонные экскурсии в природу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 плану клас.рук.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Экскурсии в музеи, пожарную часть, предприятия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 плану клас.рук.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</w:rPr>
              <w:t xml:space="preserve">Экскурсия в школьный музей 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8-9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музея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firstLine="85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Организация предметно-эстетической среды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566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Оформление классных уголков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Сентябрь, 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b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Работа с родителями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Участие родителей в проведении общешкольных, классных мероприя</w:t>
            </w:r>
            <w:r w:rsidR="00C248E3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тий: </w:t>
            </w:r>
            <w:proofErr w:type="gramStart"/>
            <w:r w:rsidR="00C248E3" w:rsidRPr="00E76E87">
              <w:rPr>
                <w:rFonts w:ascii="Times New Roman" w:hAnsi="Times New Roman"/>
                <w:kern w:val="2"/>
                <w:lang w:val="ru-RU" w:eastAsia="ko-KR"/>
              </w:rPr>
              <w:t>«Лучший защитник природы»,</w:t>
            </w:r>
            <w:r w:rsidRPr="00E76E87">
              <w:rPr>
                <w:rFonts w:ascii="Times New Roman" w:hAnsi="Times New Roman"/>
                <w:color w:val="1C1C1C"/>
                <w:kern w:val="2"/>
                <w:lang w:val="ru-RU" w:eastAsia="ko-KR"/>
              </w:rPr>
              <w:t xml:space="preserve"> «Бессмертный полк»,</w:t>
            </w:r>
            <w:r w:rsidR="00C248E3" w:rsidRPr="00E76E87">
              <w:rPr>
                <w:rFonts w:ascii="Times New Roman" w:hAnsi="Times New Roman"/>
                <w:color w:val="1C1C1C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«День матери»,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 «Мама, папа, я – спортивная семья!»,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«КВН»,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2029D0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Общелицейское родительское собрание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Октябрь, 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Директор школы, </w:t>
            </w:r>
            <w:r w:rsidR="00C248E3"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="00C248E3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 раз/четверть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руководители, администрация</w:t>
            </w:r>
          </w:p>
        </w:tc>
      </w:tr>
      <w:tr w:rsidR="002029D0" w:rsidRPr="00AA762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Информационное оповещение через лицейский сайт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C248E3" w:rsidP="00C248E3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Индивидуальные консультации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По плану классных руководителей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E76E87" w:rsidTr="002029D0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rPr>
                <w:rFonts w:ascii="Times New Roman" w:eastAsia="№Е" w:hAnsi="Times New Roman"/>
                <w:spacing w:val="-6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Работа совета профилактики </w:t>
            </w:r>
            <w:r w:rsidR="00C248E3" w:rsidRPr="00E76E87">
              <w:rPr>
                <w:rFonts w:ascii="Times New Roman" w:eastAsia="№Е" w:hAnsi="Times New Roman"/>
                <w:spacing w:val="-6"/>
                <w:lang w:val="ru-RU" w:eastAsia="ru-RU"/>
              </w:rPr>
              <w:t xml:space="preserve">с семьями </w:t>
            </w:r>
            <w:r w:rsidRPr="00E76E87">
              <w:rPr>
                <w:rFonts w:ascii="Times New Roman" w:eastAsia="№Е" w:hAnsi="Times New Roman"/>
                <w:spacing w:val="-6"/>
                <w:lang w:val="ru-RU" w:eastAsia="ru-RU"/>
              </w:rPr>
              <w:t>по вопросам воспитания, обучения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5-9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5C52CF">
            <w:pPr>
              <w:jc w:val="center"/>
              <w:rPr>
                <w:rFonts w:ascii="Times New Roman" w:hAnsi="Times New Roman"/>
                <w:color w:val="000000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По плану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C248E3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 Совета профилактики</w:t>
            </w:r>
          </w:p>
        </w:tc>
      </w:tr>
      <w:tr w:rsidR="002029D0" w:rsidRPr="00E76E87" w:rsidTr="005C52CF">
        <w:trPr>
          <w:trHeight w:val="74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ab/>
            </w:r>
            <w:r w:rsidRPr="00E76E87">
              <w:rPr>
                <w:rFonts w:ascii="Times New Roman" w:eastAsia="№Е" w:hAnsi="Times New Roman"/>
                <w:b/>
                <w:color w:val="000000"/>
                <w:lang w:val="ru-RU" w:eastAsia="ru-RU"/>
              </w:rPr>
              <w:t xml:space="preserve">Классное руководство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</w:t>
            </w:r>
            <w:proofErr w:type="gramStart"/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(согласно индивидуальным по 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планам работы</w:t>
            </w:r>
            <w:proofErr w:type="gramEnd"/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классных руководителей</w:t>
            </w:r>
            <w:r w:rsidR="00C248E3" w:rsidRPr="00E76E87">
              <w:rPr>
                <w:rFonts w:ascii="Times New Roman" w:eastAsia="№Е" w:hAnsi="Times New Roman"/>
                <w:lang w:eastAsia="ru-RU"/>
              </w:rPr>
              <w:t>)</w:t>
            </w:r>
          </w:p>
        </w:tc>
      </w:tr>
      <w:tr w:rsidR="002029D0" w:rsidRPr="00AA762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val="ru-RU" w:eastAsia="ru-RU"/>
              </w:rPr>
              <w:t>Школьный урок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lang w:val="ru-RU" w:eastAsia="ru-RU"/>
              </w:rPr>
            </w:pPr>
            <w:proofErr w:type="gramStart"/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(согласно индивидуальным по 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планам работы учителей-предметников</w:t>
            </w:r>
            <w:r w:rsidR="00C248E3" w:rsidRPr="00E76E87">
              <w:rPr>
                <w:rFonts w:ascii="Times New Roman" w:eastAsia="№Е" w:hAnsi="Times New Roman"/>
                <w:lang w:val="ru-RU" w:eastAsia="ru-RU"/>
              </w:rPr>
              <w:t>)</w:t>
            </w:r>
            <w:proofErr w:type="gramEnd"/>
          </w:p>
        </w:tc>
      </w:tr>
    </w:tbl>
    <w:p w:rsidR="002029D0" w:rsidRPr="00E76E87" w:rsidRDefault="002029D0" w:rsidP="002029D0">
      <w:pPr>
        <w:tabs>
          <w:tab w:val="left" w:pos="3720"/>
        </w:tabs>
        <w:wordWrap w:val="0"/>
        <w:jc w:val="both"/>
        <w:rPr>
          <w:rFonts w:ascii="Times New Roman" w:hAnsi="Times New Roman"/>
          <w:kern w:val="2"/>
          <w:lang w:val="ru-RU" w:eastAsia="ko-KR"/>
        </w:rPr>
      </w:pPr>
    </w:p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11"/>
        <w:gridCol w:w="54"/>
        <w:gridCol w:w="1136"/>
        <w:gridCol w:w="31"/>
        <w:gridCol w:w="2212"/>
        <w:gridCol w:w="44"/>
        <w:gridCol w:w="3268"/>
      </w:tblGrid>
      <w:tr w:rsidR="002029D0" w:rsidRPr="00AA762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КАЛЕНДАРНЫЙ План воспитательной работы МБОУ «Лицей 56»</w:t>
            </w: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на 2021-2022 учебный год</w:t>
            </w:r>
          </w:p>
          <w:p w:rsidR="002029D0" w:rsidRPr="00E76E87" w:rsidRDefault="002029D0" w:rsidP="00C248E3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10-11 классы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среднего ОБЩЕГО ОБРАЗОВАНИ</w:t>
            </w:r>
            <w:r w:rsidR="005C52CF" w:rsidRPr="00E76E87">
              <w:rPr>
                <w:rFonts w:ascii="Times New Roman" w:eastAsia="№Е" w:hAnsi="Times New Roman"/>
                <w:b/>
                <w:bCs/>
                <w:caps/>
                <w:color w:val="000000"/>
                <w:lang w:val="ru-RU" w:eastAsia="ru-RU"/>
              </w:rPr>
              <w:t>Я</w:t>
            </w:r>
          </w:p>
        </w:tc>
      </w:tr>
      <w:tr w:rsidR="002029D0" w:rsidRPr="00E76E8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Ключевые общешкольные дела</w:t>
            </w:r>
          </w:p>
        </w:tc>
      </w:tr>
      <w:tr w:rsidR="002029D0" w:rsidRPr="00E76E8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День Знаний.</w:t>
            </w:r>
            <w:r w:rsidR="00886701"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Классные часы.</w:t>
            </w:r>
            <w:r w:rsidR="00886701"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 Торжественная линейка,</w:t>
            </w: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 посвященная Дню </w:t>
            </w: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Знаний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01.09.2021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риятия месячников безопасности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и гражданской защиты детей (</w:t>
            </w:r>
            <w:r w:rsidRPr="00E76E87">
              <w:rPr>
                <w:rFonts w:ascii="Times New Roman" w:eastAsia="Calibri" w:hAnsi="Times New Roman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>учебно-тренировочная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эвакуация учащихся из здания)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 классные руководители, руководитель ДЮП, преподаватель ОБЖ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Открытие лицейской спартакиады. Осенний День Здоровья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787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физкультуры,</w:t>
            </w:r>
            <w:r w:rsidR="00886701"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Презентация волонтерского движения лицея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787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 волонтерского движения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Неделя профилактики по антикоррупционной деятельности.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>Диспуты.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787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</w:t>
            </w:r>
            <w:r w:rsidR="0088670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 xml:space="preserve">(правовые, профилактические квесты, беседы и т.п.)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Заместитель директора по ВР, классные руководители, уполномоченный по правам ребенка, социальный педагог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День учителя в лицее: акция по поздравлению учителей, учителей-ветеранов педагогического труда, День самоуправления, концертная программа, выставка плакатов «Мой любимый учитель».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Методиста по ВР</w:t>
            </w:r>
            <w:r w:rsidR="002029D0" w:rsidRPr="00E76E87">
              <w:rPr>
                <w:rFonts w:ascii="Times New Roman" w:eastAsia="Batang" w:hAnsi="Times New Roman"/>
                <w:lang w:val="ru-RU" w:eastAsia="ru-RU"/>
              </w:rPr>
              <w:t>,</w:t>
            </w:r>
            <w:r w:rsidRPr="00E76E87">
              <w:rPr>
                <w:rFonts w:ascii="Times New Roman" w:eastAsia="Batang" w:hAnsi="Times New Roman"/>
                <w:lang w:val="ru-RU" w:eastAsia="ru-RU"/>
              </w:rPr>
              <w:t xml:space="preserve"> </w:t>
            </w:r>
            <w:r w:rsidR="002029D0" w:rsidRPr="00E76E87">
              <w:rPr>
                <w:rFonts w:ascii="Times New Roman" w:eastAsia="Batang" w:hAnsi="Times New Roman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Конкурс виде</w:t>
            </w:r>
            <w:r w:rsidR="00886701"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ороликов на экологическую тему 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«Минута для будущего»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 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месячника взаимодействия семьи и школы: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 выставка рисунков, фотографий, акции по п</w:t>
            </w:r>
            <w:r w:rsidR="00886701"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 xml:space="preserve">оздравлению мам с Днем матери, </w:t>
            </w: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беседы, общелицейские родительское собрание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правовой защиты детей. Просмотр, обсуждение видеоролика «Наши права». Анкетирование учащихся на случай нар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>ушения их прав и свобод в лицее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и семье.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</w:t>
            </w:r>
            <w:r w:rsidR="0088670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ВР,</w:t>
            </w:r>
            <w:r w:rsidR="0088670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психолог,</w:t>
            </w:r>
            <w:r w:rsidR="0088670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социальный педагог,</w:t>
            </w:r>
            <w:r w:rsidR="00886701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Предметная неделя математики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етественно-научного цикла, интерактивные игры, квесты и т.п.)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МО учителей-предметников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Подготовительные мероприятия к районной конференции «Открытие»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руководители,</w:t>
            </w:r>
            <w:r w:rsidR="00886701"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ru-RU"/>
              </w:rPr>
              <w:t>Соревнование по настольному теннису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ru-RU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МО учителей-предметников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ru-RU"/>
              </w:rPr>
              <w:t>Классные часы «День Конституции»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Месячник профилактической работы «Стоп,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коррупция»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Мероприятия месячника эстетического воспитания в лицее. Новый год в лицее: украшение кабинетов, оформление окон, конкурс плакатов, поделок, праздничная программа, участие в конкурсах различных уровней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504" w:firstLine="709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по ВР, 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Предметная неделя литературы, русского и английского языков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(конкурсы чтецов, сочинений, интеллектуальные игры и т.п.)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МО учителей-предметников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 xml:space="preserve">Профилактические 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по теме «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Я и безопасный интернет»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</w:t>
            </w:r>
            <w:r w:rsidR="00886701" w:rsidRPr="00E76E87">
              <w:rPr>
                <w:rFonts w:ascii="Times New Roman" w:hAnsi="Times New Roman"/>
                <w:kern w:val="2"/>
                <w:lang w:eastAsia="ko-KR"/>
              </w:rPr>
              <w:t>Рождественский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перезвон»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Лидеры РДШ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месячника гражданского и патриотического воспитания:</w:t>
            </w:r>
            <w:r w:rsidRPr="00E76E87">
              <w:rPr>
                <w:rFonts w:ascii="Times New Roman" w:hAnsi="Times New Roman"/>
                <w:color w:val="000000"/>
                <w:kern w:val="2"/>
                <w:bdr w:val="none" w:sz="0" w:space="0" w:color="auto" w:frame="1"/>
                <w:lang w:val="ru-RU" w:eastAsia="ko-KR"/>
              </w:rPr>
              <w:t xml:space="preserve"> фестиваль патриотической песни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 конкурс плакатов, Уроки мужества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Конкурс видеороликов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посвященных акции «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Ростовчанин, помни эту дату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.» </w:t>
            </w:r>
            <w:proofErr w:type="gramEnd"/>
            <w:r w:rsidRPr="00E76E87">
              <w:rPr>
                <w:rFonts w:ascii="Times New Roman" w:hAnsi="Times New Roman"/>
                <w:kern w:val="2"/>
                <w:lang w:eastAsia="ko-KR"/>
              </w:rPr>
              <w:t>Конкурс «Ровесник»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классные руководители, учителя физкультуры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8 Марта в школе: конку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>рсная программа «Ростовчанки»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в рамках акции «День леса»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в рамках акции «ЭКОЛОГи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Я-</w:t>
            </w:r>
            <w:proofErr w:type="gramEnd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Весна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2022»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декадника, посвященного Дню птиц.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Мероприятия природоохранной акции «Экологические дебаты»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Мероприятия в рамках научно-практической конференции лицея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Мероприятия месячника «За здоровый образ жизни». 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>Весенняя неделя добра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по ВР,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День космонавтики: конкурс видеороликов.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 ВР,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Акция «Марафон здоровья»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по ВР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,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color w:val="1C1C1C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Военно-спортивные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rPr>
                <w:rFonts w:ascii="Times New Roman" w:hAnsi="Times New Roman"/>
                <w:color w:val="1C1C1C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Профориентационные мероприятия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,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Посещение ВУЗов, предприятий города.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color w:val="1C1C1C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color w:val="1C1C1C"/>
                <w:kern w:val="2"/>
                <w:lang w:val="ru-RU" w:eastAsia="ko-KR"/>
              </w:rPr>
              <w:t xml:space="preserve">День Победы: акции «Бессмертный полк», «С праздником, ветеран!», «Георгиевская ленточка»,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проект «Окна Победы» и др.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left="-362" w:firstLine="56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Методист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firstLine="34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Акция «Всемирный день без табака»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firstLine="347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Курсы внеурочной деятельности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Название курса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Количество</w:t>
            </w:r>
          </w:p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часов</w:t>
            </w:r>
          </w:p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Жизнь ученических сообществ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tabs>
                <w:tab w:val="left" w:pos="1185"/>
              </w:tabs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Демократический проект: коллективные дела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lang w:eastAsia="ru-RU"/>
              </w:rPr>
            </w:pPr>
            <w:r w:rsidRPr="00E76E87">
              <w:rPr>
                <w:rFonts w:ascii="Times New Roman" w:hAnsi="Times New Roman"/>
                <w:lang w:eastAsia="ru-RU"/>
              </w:rPr>
              <w:t>Краеведение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lang w:eastAsia="ru-RU"/>
              </w:rPr>
            </w:pPr>
            <w:r w:rsidRPr="00E76E87">
              <w:rPr>
                <w:rFonts w:ascii="Times New Roman" w:hAnsi="Times New Roman"/>
                <w:lang w:eastAsia="ru-RU"/>
              </w:rPr>
              <w:t>Стилистика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Практическая химия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Математика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rPr>
          <w:trHeight w:val="405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9D0" w:rsidRPr="00E76E87" w:rsidRDefault="00886701" w:rsidP="002029D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Дополнительное образование</w:t>
            </w:r>
          </w:p>
        </w:tc>
      </w:tr>
      <w:tr w:rsidR="002029D0" w:rsidRPr="002029D0" w:rsidTr="002029D0">
        <w:trPr>
          <w:trHeight w:val="441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Название курса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wordWrap w:val="0"/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Театральная студия Чародеи»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Лисечко О.В.</w:t>
            </w:r>
          </w:p>
        </w:tc>
      </w:tr>
      <w:tr w:rsidR="002029D0" w:rsidRPr="002029D0" w:rsidTr="002029D0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Юный техник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Кошарный В.</w:t>
            </w:r>
            <w:r w:rsidR="00886701" w:rsidRPr="00E76E87">
              <w:rPr>
                <w:rFonts w:ascii="Times New Roman" w:eastAsia="№Е" w:hAnsi="Times New Roman"/>
                <w:color w:val="000000"/>
                <w:lang w:eastAsia="ru-RU"/>
              </w:rPr>
              <w:t>А.</w:t>
            </w:r>
          </w:p>
        </w:tc>
      </w:tr>
      <w:tr w:rsidR="002029D0" w:rsidRPr="002029D0" w:rsidTr="002029D0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Юные патриоты России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Кошарный В.А.</w:t>
            </w:r>
          </w:p>
        </w:tc>
      </w:tr>
      <w:tr w:rsidR="002029D0" w:rsidRPr="002029D0" w:rsidTr="002029D0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ДЮП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Кощарный В.А.</w:t>
            </w:r>
          </w:p>
        </w:tc>
      </w:tr>
      <w:tr w:rsidR="002029D0" w:rsidRPr="002029D0" w:rsidTr="002029D0">
        <w:trPr>
          <w:trHeight w:val="285"/>
        </w:trPr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2029D0">
            <w:pPr>
              <w:wordWrap w:val="0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Меткий стрелок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9D0" w:rsidRPr="00E76E87" w:rsidRDefault="00886701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Кошарный В.А.</w:t>
            </w:r>
          </w:p>
        </w:tc>
      </w:tr>
      <w:tr w:rsidR="002029D0" w:rsidRPr="002029D0" w:rsidTr="002029D0">
        <w:trPr>
          <w:trHeight w:val="67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01" w:rsidRPr="00E76E87" w:rsidRDefault="00886701" w:rsidP="002029D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Самоуправление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В</w:t>
            </w:r>
            <w:r w:rsidR="00886701"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ыборы лидеров, активов </w:t>
            </w: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классов, распределение обязанностей.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Общелицейское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выборное собрание учащихся: выдв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ижение кандидатов от классов в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Совет обучающихся школы, голосование и т.п.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Конкурс «Лучший ученический класс»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Отчет перед классом о проведенной работе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Общелицейск</w:t>
            </w:r>
            <w:r w:rsidR="00886701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ое отчетное собрание учащихся: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отчеты членов Совета обучающихся лицея о проделанной работе. </w:t>
            </w:r>
            <w:r w:rsidRPr="00E76E87">
              <w:rPr>
                <w:rFonts w:ascii="Times New Roman" w:hAnsi="Times New Roman"/>
                <w:kern w:val="2"/>
                <w:lang w:eastAsia="ko-KR"/>
              </w:rPr>
              <w:t>Подведение итогов работы за год.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Профориентация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Мероприятия по профориентации в лицее «Мир профессий». Конкурс рисунков,</w:t>
            </w:r>
            <w:r w:rsidR="00886701" w:rsidRPr="00E76E87">
              <w:rPr>
                <w:rFonts w:ascii="Times New Roman" w:eastAsia="№Е" w:hAnsi="Times New Roman"/>
                <w:lang w:val="ru-RU" w:eastAsia="ru-RU"/>
              </w:rPr>
              <w:t xml:space="preserve"> 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видеороликов, профориентационная игра, просмотр презентаций, 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lastRenderedPageBreak/>
              <w:t>диагностика,</w:t>
            </w:r>
          </w:p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ind w:right="-1"/>
              <w:jc w:val="both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</w:t>
            </w:r>
            <w:r w:rsidR="002029D0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по ВР, 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lastRenderedPageBreak/>
              <w:t>Экскурсии на предприятия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течение </w:t>
            </w:r>
            <w:r w:rsidR="002029D0"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Проведение проф. тестирований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Школьные медиа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Фестиваль медиатворчества </w:t>
            </w:r>
            <w:r w:rsidR="002029D0"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«МедиаПоколение»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Выпуск лицейской электронной газеты 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газеты</w:t>
            </w:r>
            <w:proofErr w:type="gramEnd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Участие в фестивале «Медиа 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-Ф</w:t>
            </w:r>
            <w:proofErr w:type="gramEnd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ормат-2022»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Лицейский медиа-клуб,</w:t>
            </w:r>
            <w:r w:rsidR="00361A3F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методист ВР, 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886701" w:rsidP="00886701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Видео</w:t>
            </w:r>
            <w:r w:rsidR="002029D0"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, фотосъемка классных мероприятий.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886701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Детские общественные объединения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both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время </w:t>
            </w: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2029D0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волонтёрского отряда «ЭКО56»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Работа по плану РДШ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медиаклуба «МЕДИА-ФОРМАТ»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Работа по плану ДЮП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Работа по плану РДШ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Руководитель отряда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hAnsi="Times New Roman"/>
                <w:color w:val="000000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Лицейская лига КВН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Социально-благотворительная акция «День пожилых людей»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61A3F" w:rsidP="00361A3F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Классные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61A3F" w:rsidP="00361A3F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Участие в акциях и конкурсах, </w:t>
            </w:r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посвященных городу Ростову </w:t>
            </w:r>
            <w:proofErr w:type="gramStart"/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>–н</w:t>
            </w:r>
            <w:proofErr w:type="gramEnd"/>
            <w:r w:rsidR="002029D0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а-Дону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proofErr w:type="gramStart"/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Весенняя Неделя Добра (ряд мероприятий, </w:t>
            </w:r>
            <w:r w:rsidR="00361A3F" w:rsidRPr="00E76E87">
              <w:rPr>
                <w:rFonts w:ascii="Times New Roman" w:hAnsi="Times New Roman"/>
                <w:kern w:val="2"/>
                <w:lang w:val="ru-RU" w:eastAsia="ko-KR"/>
              </w:rPr>
              <w:t>осуществляемых каждым классом:</w:t>
            </w:r>
            <w:proofErr w:type="gramEnd"/>
            <w:r w:rsidR="00361A3F"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  <w:proofErr w:type="gramStart"/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«Чистый город - чис</w:t>
            </w:r>
            <w:r w:rsidR="00361A3F" w:rsidRPr="00E76E87">
              <w:rPr>
                <w:rFonts w:ascii="Times New Roman" w:hAnsi="Times New Roman"/>
                <w:kern w:val="2"/>
                <w:lang w:val="ru-RU" w:eastAsia="ru-RU"/>
              </w:rPr>
              <w:t xml:space="preserve">тая планета», «Памяти павших», </w:t>
            </w:r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61A3F" w:rsidP="00361A3F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Классные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по плану детского спортивного клуба Лидер»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 клуба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Экскурсии, походы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61A3F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Посещение представлений, </w:t>
            </w:r>
            <w:r w:rsidR="002029D0"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спектаклей в театрах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Посещение</w:t>
            </w:r>
            <w:r w:rsidR="00361A3F"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 музеев города 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и области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</w:rPr>
              <w:t xml:space="preserve">Экскурсия в школьный музей 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61A3F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Руководители </w:t>
            </w:r>
            <w:r w:rsidR="002029D0" w:rsidRPr="00E76E87">
              <w:rPr>
                <w:rFonts w:ascii="Times New Roman" w:eastAsia="Batang" w:hAnsi="Times New Roman"/>
                <w:color w:val="000000"/>
                <w:lang w:eastAsia="ru-RU"/>
              </w:rPr>
              <w:t>музея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left="-787"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Организация предметно-эстетической среды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Методист по 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3F" w:rsidRPr="00E76E87" w:rsidRDefault="00361A3F" w:rsidP="00361A3F">
            <w:pPr>
              <w:ind w:left="175" w:right="566" w:hanging="142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Оформление классных</w:t>
            </w:r>
          </w:p>
          <w:p w:rsidR="002029D0" w:rsidRPr="00E76E87" w:rsidRDefault="002029D0" w:rsidP="00361A3F">
            <w:pPr>
              <w:ind w:left="175" w:right="566" w:hanging="142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уголков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Трудовые десанты по уборке территории лицея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Трудовой десант по озеленению лицейской территории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b/>
                <w:lang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Работа с родителями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Дела, события, мероприятия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Участие родителей в проведении общешкольных, классных мероприятий: «Лучший защитник природы», </w:t>
            </w:r>
            <w:r w:rsidRPr="00E76E87">
              <w:rPr>
                <w:rFonts w:ascii="Times New Roman" w:hAnsi="Times New Roman"/>
                <w:color w:val="1C1C1C"/>
                <w:kern w:val="2"/>
                <w:lang w:val="ru-RU" w:eastAsia="ko-KR"/>
              </w:rPr>
              <w:t xml:space="preserve">«Бессмертный полк», 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«День матери», «КВН»,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Методист по</w:t>
            </w:r>
            <w:r w:rsidR="00361A3F"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ВР, классные руководители</w:t>
            </w:r>
          </w:p>
        </w:tc>
      </w:tr>
      <w:tr w:rsidR="002029D0" w:rsidRPr="00AA7627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Общелицейское родительское собрание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val="ru-RU" w:eastAsia="ru-RU"/>
              </w:rPr>
              <w:t>Директор школы, заместители по УВР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руководители,</w:t>
            </w:r>
            <w:r w:rsidR="00361A3F"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Информационное оповещение через лицейский сайт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Заместители директора по УВР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Индивидуальные консультации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361A3F" w:rsidP="00361A3F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10-</w:t>
            </w:r>
            <w:r w:rsidR="002029D0" w:rsidRPr="00E76E87">
              <w:rPr>
                <w:rFonts w:ascii="Times New Roman" w:hAnsi="Times New Roman"/>
                <w:kern w:val="2"/>
                <w:lang w:eastAsia="ko-KR"/>
              </w:rPr>
              <w:t>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2029D0" w:rsidRPr="002029D0" w:rsidTr="002029D0"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rPr>
                <w:rFonts w:ascii="Times New Roman" w:eastAsia="№Е" w:hAnsi="Times New Roman"/>
                <w:spacing w:val="-6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 xml:space="preserve">Работа совета профилактики </w:t>
            </w:r>
            <w:r w:rsidR="00361A3F" w:rsidRPr="00E76E87">
              <w:rPr>
                <w:rFonts w:ascii="Times New Roman" w:eastAsia="№Е" w:hAnsi="Times New Roman"/>
                <w:spacing w:val="-6"/>
                <w:lang w:val="ru-RU" w:eastAsia="ru-RU"/>
              </w:rPr>
              <w:t xml:space="preserve">с семьями </w:t>
            </w:r>
            <w:r w:rsidRPr="00E76E87">
              <w:rPr>
                <w:rFonts w:ascii="Times New Roman" w:eastAsia="№Е" w:hAnsi="Times New Roman"/>
                <w:spacing w:val="-6"/>
                <w:lang w:val="ru-RU" w:eastAsia="ru-RU"/>
              </w:rPr>
              <w:t>по вопросам воспитания, обучения детей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wordWrap w:val="0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jc w:val="center"/>
              <w:rPr>
                <w:rFonts w:ascii="Times New Roman" w:hAnsi="Times New Roman"/>
                <w:color w:val="000000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eastAsia="ko-KR"/>
              </w:rPr>
              <w:t>По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 Совета профилактики</w:t>
            </w:r>
          </w:p>
        </w:tc>
      </w:tr>
      <w:tr w:rsidR="002029D0" w:rsidRPr="002029D0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b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val="ru-RU" w:eastAsia="ru-RU"/>
              </w:rPr>
              <w:t>Классное руководство</w:t>
            </w:r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proofErr w:type="gramStart"/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(согласно индивидуальным по 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планам работы</w:t>
            </w:r>
            <w:proofErr w:type="gramEnd"/>
          </w:p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классных руководителей</w:t>
            </w:r>
            <w:r w:rsidR="00361A3F" w:rsidRPr="00E76E87">
              <w:rPr>
                <w:rFonts w:ascii="Times New Roman" w:eastAsia="№Е" w:hAnsi="Times New Roman"/>
                <w:lang w:eastAsia="ru-RU"/>
              </w:rPr>
              <w:t>)</w:t>
            </w:r>
          </w:p>
        </w:tc>
      </w:tr>
      <w:tr w:rsidR="002029D0" w:rsidRPr="00AA7627" w:rsidTr="002029D0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D0" w:rsidRPr="00E76E87" w:rsidRDefault="002029D0" w:rsidP="00361A3F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color w:val="000000"/>
                <w:lang w:val="ru-RU" w:eastAsia="ru-RU"/>
              </w:rPr>
              <w:t>Школьный урок</w:t>
            </w:r>
          </w:p>
          <w:p w:rsidR="002029D0" w:rsidRPr="00E76E87" w:rsidRDefault="002029D0" w:rsidP="00E76E87">
            <w:pPr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lang w:val="ru-RU" w:eastAsia="ru-RU"/>
              </w:rPr>
            </w:pPr>
            <w:proofErr w:type="gramStart"/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(согласно индивидуальным по </w:t>
            </w: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планам работы учителей-предметников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>)</w:t>
            </w:r>
            <w:proofErr w:type="gramEnd"/>
          </w:p>
        </w:tc>
      </w:tr>
    </w:tbl>
    <w:p w:rsidR="00E76E87" w:rsidRDefault="00E76E87" w:rsidP="00E76E87">
      <w:pPr>
        <w:pStyle w:val="1"/>
        <w:spacing w:before="89" w:line="362" w:lineRule="auto"/>
        <w:ind w:right="209" w:hanging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E87" w:rsidRPr="00E76E87" w:rsidRDefault="00E76E87" w:rsidP="00E76E87">
      <w:pPr>
        <w:rPr>
          <w:lang w:val="ru-RU"/>
        </w:rPr>
      </w:pPr>
    </w:p>
    <w:p w:rsidR="00361A3F" w:rsidRPr="00E76E87" w:rsidRDefault="00E77392" w:rsidP="00E76E87">
      <w:pPr>
        <w:pStyle w:val="1"/>
        <w:spacing w:before="89" w:line="362" w:lineRule="auto"/>
        <w:ind w:right="209" w:hanging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lastRenderedPageBreak/>
        <w:t>Перечень основных государственных и народных праздников,</w:t>
      </w:r>
    </w:p>
    <w:p w:rsidR="00E60564" w:rsidRPr="00E76E87" w:rsidRDefault="00E77392" w:rsidP="00E76E87">
      <w:pPr>
        <w:pStyle w:val="1"/>
        <w:spacing w:before="89" w:line="362" w:lineRule="auto"/>
        <w:ind w:right="209" w:hanging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>памятных дат в календарном плане воспитательной работы.</w:t>
      </w:r>
    </w:p>
    <w:p w:rsidR="00E60564" w:rsidRPr="00E76E87" w:rsidRDefault="00E77392" w:rsidP="00E76E87">
      <w:pPr>
        <w:spacing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Российской</w:t>
      </w:r>
      <w:r w:rsidRPr="00E76E87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Федерации,</w:t>
      </w:r>
      <w:r w:rsidRPr="00E76E8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перечнями</w:t>
      </w:r>
      <w:r w:rsidRPr="00E76E87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рекомендуемых</w:t>
      </w:r>
      <w:r w:rsidRPr="00E76E8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воспитательных</w:t>
      </w:r>
      <w:r w:rsidRPr="00E76E87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z w:val="28"/>
          <w:szCs w:val="28"/>
          <w:lang w:val="ru-RU"/>
        </w:rPr>
        <w:t>событий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:rsidR="00E60564" w:rsidRPr="00E76E87" w:rsidRDefault="002705FA" w:rsidP="00E76E87">
      <w:pPr>
        <w:pStyle w:val="a3"/>
        <w:spacing w:line="321" w:lineRule="exact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Сентябрь</w:t>
      </w:r>
      <w:r w:rsidR="00E77392" w:rsidRPr="00E76E87">
        <w:rPr>
          <w:rFonts w:ascii="Times New Roman" w:hAnsi="Times New Roman"/>
          <w:spacing w:val="-2"/>
          <w:lang w:val="ru-RU"/>
        </w:rPr>
        <w:t>:</w:t>
      </w:r>
    </w:p>
    <w:p w:rsidR="00361A3F" w:rsidRPr="00E76E87" w:rsidRDefault="00361A3F" w:rsidP="00E76E87">
      <w:pPr>
        <w:pStyle w:val="a6"/>
        <w:tabs>
          <w:tab w:val="left" w:pos="1216"/>
        </w:tabs>
        <w:spacing w:before="152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705FA" w:rsidRPr="00E76E87">
        <w:rPr>
          <w:rFonts w:ascii="Times New Roman" w:hAnsi="Times New Roman"/>
          <w:sz w:val="28"/>
          <w:szCs w:val="28"/>
          <w:lang w:val="ru-RU"/>
        </w:rPr>
        <w:t>-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>1</w:t>
      </w:r>
      <w:r w:rsidR="00E77392"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>сентября:</w:t>
      </w:r>
      <w:r w:rsidR="00E77392" w:rsidRPr="00E76E8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sz w:val="28"/>
          <w:szCs w:val="28"/>
          <w:lang w:val="ru-RU"/>
        </w:rPr>
        <w:t>знаний;</w:t>
      </w:r>
    </w:p>
    <w:p w:rsidR="00E60564" w:rsidRPr="00E76E87" w:rsidRDefault="00361A3F" w:rsidP="00E76E87">
      <w:pPr>
        <w:pStyle w:val="a6"/>
        <w:tabs>
          <w:tab w:val="left" w:pos="1216"/>
        </w:tabs>
        <w:spacing w:before="152"/>
        <w:ind w:left="-426" w:firstLine="426"/>
        <w:rPr>
          <w:rFonts w:ascii="Times New Roman" w:hAnsi="Times New Roman"/>
          <w:sz w:val="28"/>
          <w:szCs w:val="28"/>
          <w:lang w:val="ru-RU"/>
        </w:rPr>
      </w:pPr>
      <w:r w:rsidRPr="00E76E87">
        <w:rPr>
          <w:rFonts w:ascii="Times New Roman" w:hAnsi="Times New Roman"/>
          <w:sz w:val="28"/>
          <w:szCs w:val="28"/>
          <w:lang w:val="ru-RU"/>
        </w:rPr>
        <w:t xml:space="preserve">    -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E76E87">
        <w:rPr>
          <w:rFonts w:ascii="Times New Roman" w:hAnsi="Times New Roman"/>
          <w:sz w:val="28"/>
          <w:szCs w:val="28"/>
          <w:lang w:val="ru-RU"/>
        </w:rPr>
        <w:t xml:space="preserve">сентября: </w:t>
      </w:r>
      <w:r w:rsidR="00E77392" w:rsidRPr="00E76E87">
        <w:rPr>
          <w:rFonts w:ascii="Times New Roman" w:hAnsi="Times New Roman"/>
          <w:spacing w:val="-4"/>
          <w:sz w:val="28"/>
          <w:szCs w:val="28"/>
          <w:lang w:val="ru-RU"/>
        </w:rPr>
        <w:t>День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ab/>
      </w:r>
      <w:r w:rsidR="00E77392" w:rsidRPr="00E76E87">
        <w:rPr>
          <w:rFonts w:ascii="Times New Roman" w:hAnsi="Times New Roman"/>
          <w:spacing w:val="-2"/>
          <w:sz w:val="28"/>
          <w:szCs w:val="28"/>
          <w:lang w:val="ru-RU"/>
        </w:rPr>
        <w:t>окончания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ab/>
      </w:r>
      <w:r w:rsidR="00E77392" w:rsidRPr="00E76E87">
        <w:rPr>
          <w:rFonts w:ascii="Times New Roman" w:hAnsi="Times New Roman"/>
          <w:spacing w:val="-2"/>
          <w:sz w:val="28"/>
          <w:szCs w:val="28"/>
          <w:lang w:val="ru-RU"/>
        </w:rPr>
        <w:t>Второй</w:t>
      </w:r>
      <w:r w:rsidRPr="00E76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sz w:val="28"/>
          <w:szCs w:val="28"/>
          <w:lang w:val="ru-RU"/>
        </w:rPr>
        <w:t>мировой</w:t>
      </w:r>
      <w:r w:rsidR="00E77392" w:rsidRPr="00E76E87">
        <w:rPr>
          <w:rFonts w:ascii="Times New Roman" w:hAnsi="Times New Roman"/>
          <w:sz w:val="28"/>
          <w:szCs w:val="28"/>
          <w:lang w:val="ru-RU"/>
        </w:rPr>
        <w:tab/>
      </w:r>
      <w:r w:rsidR="00E77392" w:rsidRPr="00E76E87">
        <w:rPr>
          <w:rFonts w:ascii="Times New Roman" w:hAnsi="Times New Roman"/>
          <w:spacing w:val="-2"/>
          <w:sz w:val="28"/>
          <w:szCs w:val="28"/>
          <w:lang w:val="ru-RU"/>
        </w:rPr>
        <w:t>войны,</w:t>
      </w:r>
      <w:r w:rsidRPr="00E76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День </w:t>
      </w:r>
      <w:r w:rsidR="002705FA" w:rsidRPr="00E76E87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="0090245E"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олидарности </w:t>
      </w:r>
      <w:r w:rsidR="002705FA" w:rsidRPr="00E76E87">
        <w:rPr>
          <w:rFonts w:ascii="Times New Roman" w:hAnsi="Times New Roman"/>
          <w:spacing w:val="-4"/>
          <w:sz w:val="28"/>
          <w:szCs w:val="28"/>
          <w:lang w:val="ru-RU"/>
        </w:rPr>
        <w:t>в борьбе с те</w:t>
      </w:r>
      <w:r w:rsidR="0090245E" w:rsidRPr="00E76E87">
        <w:rPr>
          <w:rFonts w:ascii="Times New Roman" w:hAnsi="Times New Roman"/>
          <w:spacing w:val="-4"/>
          <w:sz w:val="28"/>
          <w:szCs w:val="28"/>
          <w:lang w:val="ru-RU"/>
        </w:rPr>
        <w:t>р</w:t>
      </w:r>
      <w:r w:rsidR="002705FA" w:rsidRPr="00E76E87">
        <w:rPr>
          <w:rFonts w:ascii="Times New Roman" w:hAnsi="Times New Roman"/>
          <w:spacing w:val="-4"/>
          <w:sz w:val="28"/>
          <w:szCs w:val="28"/>
          <w:lang w:val="ru-RU"/>
        </w:rPr>
        <w:t>ро</w:t>
      </w:r>
      <w:r w:rsidR="0090245E" w:rsidRPr="00E76E87">
        <w:rPr>
          <w:rFonts w:ascii="Times New Roman" w:hAnsi="Times New Roman"/>
          <w:spacing w:val="-4"/>
          <w:sz w:val="28"/>
          <w:szCs w:val="28"/>
          <w:lang w:val="ru-RU"/>
        </w:rPr>
        <w:t>ризмом</w:t>
      </w:r>
      <w:r w:rsidR="002705FA" w:rsidRPr="00E76E87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="00E77392"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0245E" w:rsidRPr="00E76E87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</w:t>
      </w:r>
      <w:r w:rsidR="0090245E" w:rsidRPr="00E76E8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</w:p>
    <w:p w:rsidR="00361A3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Октябрь: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1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октября: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Международный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пожилых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людей;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4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октября: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защиты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животных;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5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октября: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Учителя;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4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Третье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воскресенье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октября: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4"/>
          <w:lang w:val="ru-RU"/>
        </w:rPr>
        <w:t>отца;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4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30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октября: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памяти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жертв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политических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репрессий. </w:t>
      </w:r>
      <w:r w:rsidR="00E77392" w:rsidRPr="00E76E87">
        <w:rPr>
          <w:rFonts w:ascii="Times New Roman" w:hAnsi="Times New Roman"/>
          <w:spacing w:val="-2"/>
          <w:lang w:val="ru-RU"/>
        </w:rPr>
        <w:t>Ноябрь: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4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ноября: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народного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единства. </w:t>
      </w:r>
      <w:r w:rsidR="00E77392" w:rsidRPr="00E76E87">
        <w:rPr>
          <w:rFonts w:ascii="Times New Roman" w:hAnsi="Times New Roman"/>
          <w:spacing w:val="-2"/>
          <w:lang w:val="ru-RU"/>
        </w:rPr>
        <w:t>Декабрь: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3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Международный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инвалидов;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5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Битва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за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Москву,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Международный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добровольцев;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6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Александра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Невского;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9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Героев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Отечества;</w:t>
      </w:r>
    </w:p>
    <w:p w:rsidR="00361A3F" w:rsidRPr="00E76E87" w:rsidRDefault="00361A3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- </w:t>
      </w:r>
      <w:r w:rsidR="00E77392" w:rsidRPr="00E76E87">
        <w:rPr>
          <w:rFonts w:ascii="Times New Roman" w:hAnsi="Times New Roman"/>
          <w:lang w:val="ru-RU"/>
        </w:rPr>
        <w:t>10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прав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Pr="00E76E87">
        <w:rPr>
          <w:rFonts w:ascii="Times New Roman" w:hAnsi="Times New Roman"/>
          <w:spacing w:val="-2"/>
          <w:lang w:val="ru-RU"/>
        </w:rPr>
        <w:t>человека;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12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Конституции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Российской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Федерации;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27</w:t>
      </w:r>
      <w:r w:rsidR="00E77392" w:rsidRPr="00E76E87">
        <w:rPr>
          <w:rFonts w:ascii="Times New Roman" w:hAnsi="Times New Roman"/>
          <w:spacing w:val="-1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декабря: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1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спасателя. </w:t>
      </w:r>
      <w:r w:rsidR="00E77392" w:rsidRPr="00E76E87">
        <w:rPr>
          <w:rFonts w:ascii="Times New Roman" w:hAnsi="Times New Roman"/>
          <w:spacing w:val="-2"/>
          <w:lang w:val="ru-RU"/>
        </w:rPr>
        <w:t>Январь: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4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1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января: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Новый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4"/>
          <w:lang w:val="ru-RU"/>
        </w:rPr>
        <w:t>год;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4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4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7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января: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Рождество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Христово;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25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января: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«Татьянин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день»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(праздник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студентов);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27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января: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снятия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блокады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Ленинграда.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</w:p>
    <w:p w:rsidR="00361A3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Февраль: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февраля: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воинской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славы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России;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8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февраля: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русской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науки;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21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февраля: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Международный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родного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языка;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23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февраля: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защитника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Отечества. </w:t>
      </w:r>
    </w:p>
    <w:p w:rsidR="00361A3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lastRenderedPageBreak/>
        <w:t>Март: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4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8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марта: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Международный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женский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день;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4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4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18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марта: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воссоединения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Крыма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</w:t>
      </w:r>
      <w:r w:rsidR="00E77392" w:rsidRPr="00E76E87">
        <w:rPr>
          <w:rFonts w:ascii="Times New Roman" w:hAnsi="Times New Roman"/>
          <w:spacing w:val="-10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Россией.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</w:p>
    <w:p w:rsidR="00361A3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Апрель: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12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апреля:</w:t>
      </w:r>
      <w:r w:rsidR="00E77392" w:rsidRPr="00E76E87">
        <w:rPr>
          <w:rFonts w:ascii="Times New Roman" w:hAnsi="Times New Roman"/>
          <w:spacing w:val="-1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1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космонавтики.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4"/>
          <w:lang w:val="ru-RU"/>
        </w:rPr>
      </w:pPr>
    </w:p>
    <w:p w:rsidR="00361A3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4"/>
          <w:lang w:val="ru-RU"/>
        </w:rPr>
      </w:pPr>
      <w:r w:rsidRPr="00E76E87">
        <w:rPr>
          <w:rFonts w:ascii="Times New Roman" w:hAnsi="Times New Roman"/>
          <w:spacing w:val="-4"/>
          <w:lang w:val="ru-RU"/>
        </w:rPr>
        <w:t>Май: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4"/>
          <w:lang w:val="ru-RU"/>
        </w:rPr>
        <w:t xml:space="preserve"> </w:t>
      </w:r>
      <w:r w:rsidR="00361A3F" w:rsidRPr="00E76E87">
        <w:rPr>
          <w:rFonts w:ascii="Times New Roman" w:hAnsi="Times New Roman"/>
          <w:spacing w:val="-4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1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мая: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Праздник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Весны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Труда;</w:t>
      </w:r>
    </w:p>
    <w:p w:rsidR="00361A3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9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мая: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Победы;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</w:t>
      </w:r>
      <w:r w:rsidR="00361A3F" w:rsidRPr="00E76E87">
        <w:rPr>
          <w:rFonts w:ascii="Times New Roman" w:hAnsi="Times New Roman"/>
          <w:spacing w:val="-2"/>
          <w:lang w:val="ru-RU"/>
        </w:rPr>
        <w:t xml:space="preserve">- </w:t>
      </w:r>
      <w:r w:rsidR="00E77392" w:rsidRPr="00E76E87">
        <w:rPr>
          <w:rFonts w:ascii="Times New Roman" w:hAnsi="Times New Roman"/>
          <w:lang w:val="ru-RU"/>
        </w:rPr>
        <w:t>24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мая: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славянской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письменности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культуры.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</w:p>
    <w:p w:rsidR="005C52C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Июнь: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1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июня: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Международный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защиты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детей;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5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июня: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эколога;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6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июня: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Пушкинский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России;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12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июня:</w:t>
      </w:r>
      <w:r w:rsidR="00E77392" w:rsidRPr="00E76E87">
        <w:rPr>
          <w:rFonts w:ascii="Times New Roman" w:hAnsi="Times New Roman"/>
          <w:spacing w:val="-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России;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22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июня:</w:t>
      </w:r>
      <w:r w:rsidR="00E77392" w:rsidRPr="00E76E87">
        <w:rPr>
          <w:rFonts w:ascii="Times New Roman" w:hAnsi="Times New Roman"/>
          <w:spacing w:val="-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памяти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1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скорби;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27</w:t>
      </w:r>
      <w:r w:rsidR="00E77392" w:rsidRPr="00E76E87">
        <w:rPr>
          <w:rFonts w:ascii="Times New Roman" w:hAnsi="Times New Roman"/>
          <w:spacing w:val="-1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июня:</w:t>
      </w:r>
      <w:r w:rsidR="00E77392" w:rsidRPr="00E76E87">
        <w:rPr>
          <w:rFonts w:ascii="Times New Roman" w:hAnsi="Times New Roman"/>
          <w:spacing w:val="-11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1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молодёжи.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</w:p>
    <w:p w:rsidR="005C52C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Июль: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8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июля: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семьи,</w:t>
      </w:r>
      <w:r w:rsidR="00E77392" w:rsidRPr="00E76E87">
        <w:rPr>
          <w:rFonts w:ascii="Times New Roman" w:hAnsi="Times New Roman"/>
          <w:spacing w:val="-9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любви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и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 xml:space="preserve">верности. 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</w:p>
    <w:p w:rsidR="005C52CF" w:rsidRPr="00E76E87" w:rsidRDefault="00E77392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>Август:</w:t>
      </w:r>
    </w:p>
    <w:p w:rsidR="005C52CF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spacing w:val="-2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22</w:t>
      </w:r>
      <w:r w:rsidR="00E77392" w:rsidRPr="00E76E87">
        <w:rPr>
          <w:rFonts w:ascii="Times New Roman" w:hAnsi="Times New Roman"/>
          <w:spacing w:val="-8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августа: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6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Государственного</w:t>
      </w:r>
      <w:r w:rsidR="00E77392" w:rsidRPr="00E76E87">
        <w:rPr>
          <w:rFonts w:ascii="Times New Roman" w:hAnsi="Times New Roman"/>
          <w:spacing w:val="-7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флага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Российской</w:t>
      </w:r>
      <w:r w:rsidR="00E77392" w:rsidRPr="00E76E87">
        <w:rPr>
          <w:rFonts w:ascii="Times New Roman" w:hAnsi="Times New Roman"/>
          <w:spacing w:val="-5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Федерации;</w:t>
      </w:r>
    </w:p>
    <w:p w:rsidR="00E60564" w:rsidRPr="00E76E87" w:rsidRDefault="005C52CF" w:rsidP="00E76E87">
      <w:pPr>
        <w:pStyle w:val="a3"/>
        <w:spacing w:before="10"/>
        <w:ind w:left="-426" w:firstLine="426"/>
        <w:rPr>
          <w:rFonts w:ascii="Times New Roman" w:hAnsi="Times New Roman"/>
          <w:lang w:val="ru-RU"/>
        </w:rPr>
      </w:pPr>
      <w:r w:rsidRPr="00E76E87">
        <w:rPr>
          <w:rFonts w:ascii="Times New Roman" w:hAnsi="Times New Roman"/>
          <w:spacing w:val="-2"/>
          <w:lang w:val="ru-RU"/>
        </w:rPr>
        <w:t xml:space="preserve">   - </w:t>
      </w:r>
      <w:r w:rsidR="00E77392" w:rsidRPr="00E76E87">
        <w:rPr>
          <w:rFonts w:ascii="Times New Roman" w:hAnsi="Times New Roman"/>
          <w:lang w:val="ru-RU"/>
        </w:rPr>
        <w:t>25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августа:</w:t>
      </w:r>
      <w:r w:rsidR="00E77392" w:rsidRPr="00E76E87">
        <w:rPr>
          <w:rFonts w:ascii="Times New Roman" w:hAnsi="Times New Roman"/>
          <w:spacing w:val="-2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День</w:t>
      </w:r>
      <w:r w:rsidR="00E77392" w:rsidRPr="00E76E87">
        <w:rPr>
          <w:rFonts w:ascii="Times New Roman" w:hAnsi="Times New Roman"/>
          <w:spacing w:val="-4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воинской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lang w:val="ru-RU"/>
        </w:rPr>
        <w:t>славы</w:t>
      </w:r>
      <w:r w:rsidR="00E77392" w:rsidRPr="00E76E87">
        <w:rPr>
          <w:rFonts w:ascii="Times New Roman" w:hAnsi="Times New Roman"/>
          <w:spacing w:val="-3"/>
          <w:lang w:val="ru-RU"/>
        </w:rPr>
        <w:t xml:space="preserve"> </w:t>
      </w:r>
      <w:r w:rsidR="00E77392" w:rsidRPr="00E76E87">
        <w:rPr>
          <w:rFonts w:ascii="Times New Roman" w:hAnsi="Times New Roman"/>
          <w:spacing w:val="-2"/>
          <w:lang w:val="ru-RU"/>
        </w:rPr>
        <w:t>России.</w:t>
      </w:r>
    </w:p>
    <w:sectPr w:rsidR="00E60564" w:rsidRPr="00E76E87">
      <w:pgSz w:w="11900" w:h="16850"/>
      <w:pgMar w:top="1040" w:right="640" w:bottom="1240" w:left="14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80" w:rsidRDefault="00786B80">
      <w:r>
        <w:separator/>
      </w:r>
    </w:p>
  </w:endnote>
  <w:endnote w:type="continuationSeparator" w:id="0">
    <w:p w:rsidR="00786B80" w:rsidRDefault="0078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FD" w:rsidRDefault="00786B80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75pt;margin-top:778.3pt;width:17.1pt;height:13.05pt;z-index:-251658752;mso-position-horizontal-relative:page;mso-position-vertical-relative:page" filled="f" stroked="f">
          <v:textbox style="mso-next-textbox:#docshape1" inset="0,0,0,0">
            <w:txbxContent>
              <w:p w:rsidR="00BA09FD" w:rsidRDefault="00BA09FD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AA7627">
                  <w:rPr>
                    <w:noProof/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80" w:rsidRDefault="00786B80">
      <w:r>
        <w:separator/>
      </w:r>
    </w:p>
  </w:footnote>
  <w:footnote w:type="continuationSeparator" w:id="0">
    <w:p w:rsidR="00786B80" w:rsidRDefault="0078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8F97A99"/>
    <w:multiLevelType w:val="hybridMultilevel"/>
    <w:tmpl w:val="26D4DE10"/>
    <w:lvl w:ilvl="0" w:tplc="8AB2316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6CC98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D8EDF2E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4AE6E7C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07486D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002044D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EDC68A8A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5FACBC6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74F2EBA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5">
    <w:nsid w:val="12284BEC"/>
    <w:multiLevelType w:val="multilevel"/>
    <w:tmpl w:val="4A90F094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>
    <w:nsid w:val="1E2E7B8A"/>
    <w:multiLevelType w:val="multilevel"/>
    <w:tmpl w:val="FFB0992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7">
    <w:nsid w:val="206F778C"/>
    <w:multiLevelType w:val="hybridMultilevel"/>
    <w:tmpl w:val="066E144E"/>
    <w:lvl w:ilvl="0" w:tplc="3970DD92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6CC21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A087BE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21AC74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9C241A6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E1B6905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5D34FE1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8C8071D2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137A6DE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8">
    <w:nsid w:val="25166B85"/>
    <w:multiLevelType w:val="hybridMultilevel"/>
    <w:tmpl w:val="C1A0CC40"/>
    <w:lvl w:ilvl="0" w:tplc="0420BF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13F6CFE"/>
    <w:multiLevelType w:val="multilevel"/>
    <w:tmpl w:val="D5526114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31F30130"/>
    <w:multiLevelType w:val="hybridMultilevel"/>
    <w:tmpl w:val="5B4CFFD6"/>
    <w:lvl w:ilvl="0" w:tplc="783866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7A9A0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A68A06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AB8BD2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7D2FC6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950DA3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8CCF45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4F0874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8F2956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32C20790"/>
    <w:multiLevelType w:val="hybridMultilevel"/>
    <w:tmpl w:val="A61604E0"/>
    <w:lvl w:ilvl="0" w:tplc="8548817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BCE7E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B8AFCA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79A142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55AD7D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08A158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4B4E9E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ABE7C4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3522CF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47013182"/>
    <w:multiLevelType w:val="multilevel"/>
    <w:tmpl w:val="AA0892E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3">
    <w:nsid w:val="49E46665"/>
    <w:multiLevelType w:val="hybridMultilevel"/>
    <w:tmpl w:val="F5347C3C"/>
    <w:lvl w:ilvl="0" w:tplc="AEFC8CE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34CCC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792BFA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66A0D5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502871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6A2AB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7E6C4D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00A3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A1EE02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>
    <w:nsid w:val="53786A10"/>
    <w:multiLevelType w:val="hybridMultilevel"/>
    <w:tmpl w:val="90266E14"/>
    <w:lvl w:ilvl="0" w:tplc="91B69CFA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1C85C8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DAE86F76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9B0A76F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40C6436A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91F85CBE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39806408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E4CCEBA2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4224B95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5">
    <w:nsid w:val="6EE75BD0"/>
    <w:multiLevelType w:val="hybridMultilevel"/>
    <w:tmpl w:val="095663B4"/>
    <w:lvl w:ilvl="0" w:tplc="5890EEC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9885B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00A6D3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DD005C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F1A2A6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22393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0D2649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94E16F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83E9F7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7D8A734C"/>
    <w:multiLevelType w:val="hybridMultilevel"/>
    <w:tmpl w:val="F796D036"/>
    <w:lvl w:ilvl="0" w:tplc="6478E4A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885AF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900A5E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6BE510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1D2F6F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8ECB9A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7B6DBF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BEE541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B3E2C1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7">
    <w:nsid w:val="7DE45BC1"/>
    <w:multiLevelType w:val="multilevel"/>
    <w:tmpl w:val="8F2642D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0564"/>
    <w:rsid w:val="0000575F"/>
    <w:rsid w:val="00033BE9"/>
    <w:rsid w:val="000460F6"/>
    <w:rsid w:val="00056793"/>
    <w:rsid w:val="0006297C"/>
    <w:rsid w:val="00094EC1"/>
    <w:rsid w:val="000B0094"/>
    <w:rsid w:val="00162D14"/>
    <w:rsid w:val="002005D4"/>
    <w:rsid w:val="00201357"/>
    <w:rsid w:val="002029D0"/>
    <w:rsid w:val="00212EE5"/>
    <w:rsid w:val="0025766C"/>
    <w:rsid w:val="002705FA"/>
    <w:rsid w:val="0029116B"/>
    <w:rsid w:val="002C0FB1"/>
    <w:rsid w:val="00303D2D"/>
    <w:rsid w:val="0031592A"/>
    <w:rsid w:val="00361A3F"/>
    <w:rsid w:val="003859B2"/>
    <w:rsid w:val="003A48F7"/>
    <w:rsid w:val="003B0D3E"/>
    <w:rsid w:val="003E3715"/>
    <w:rsid w:val="00425F9B"/>
    <w:rsid w:val="00495CE4"/>
    <w:rsid w:val="004D1201"/>
    <w:rsid w:val="004F1295"/>
    <w:rsid w:val="00500D13"/>
    <w:rsid w:val="00575D90"/>
    <w:rsid w:val="0058535D"/>
    <w:rsid w:val="005A2DA8"/>
    <w:rsid w:val="005C52CF"/>
    <w:rsid w:val="006751EE"/>
    <w:rsid w:val="006A70DD"/>
    <w:rsid w:val="006A7D2D"/>
    <w:rsid w:val="006C60EA"/>
    <w:rsid w:val="00786B80"/>
    <w:rsid w:val="007971E7"/>
    <w:rsid w:val="007C1F84"/>
    <w:rsid w:val="00886701"/>
    <w:rsid w:val="008B04D3"/>
    <w:rsid w:val="008B6315"/>
    <w:rsid w:val="008E585B"/>
    <w:rsid w:val="0090245E"/>
    <w:rsid w:val="00915394"/>
    <w:rsid w:val="00951980"/>
    <w:rsid w:val="00955184"/>
    <w:rsid w:val="009745FE"/>
    <w:rsid w:val="009A6E3D"/>
    <w:rsid w:val="00A05EBF"/>
    <w:rsid w:val="00A41A11"/>
    <w:rsid w:val="00A668BD"/>
    <w:rsid w:val="00AA29A2"/>
    <w:rsid w:val="00AA39AA"/>
    <w:rsid w:val="00AA7627"/>
    <w:rsid w:val="00AD033C"/>
    <w:rsid w:val="00AD0649"/>
    <w:rsid w:val="00AD71DC"/>
    <w:rsid w:val="00B01FC6"/>
    <w:rsid w:val="00B610E9"/>
    <w:rsid w:val="00B9658A"/>
    <w:rsid w:val="00BA09FD"/>
    <w:rsid w:val="00BE2398"/>
    <w:rsid w:val="00C0707E"/>
    <w:rsid w:val="00C248E3"/>
    <w:rsid w:val="00C83DA2"/>
    <w:rsid w:val="00CF2F9D"/>
    <w:rsid w:val="00D11E7D"/>
    <w:rsid w:val="00D15038"/>
    <w:rsid w:val="00D335E5"/>
    <w:rsid w:val="00D513A9"/>
    <w:rsid w:val="00DA67D5"/>
    <w:rsid w:val="00DC3C3D"/>
    <w:rsid w:val="00E01F08"/>
    <w:rsid w:val="00E0449E"/>
    <w:rsid w:val="00E56113"/>
    <w:rsid w:val="00E60564"/>
    <w:rsid w:val="00E76E87"/>
    <w:rsid w:val="00E77392"/>
    <w:rsid w:val="00EB7BF0"/>
    <w:rsid w:val="00EC6300"/>
    <w:rsid w:val="00F07961"/>
    <w:rsid w:val="00F435EC"/>
    <w:rsid w:val="00F74F88"/>
    <w:rsid w:val="00FA1B53"/>
    <w:rsid w:val="00FA3404"/>
    <w:rsid w:val="00FB5E56"/>
    <w:rsid w:val="00FB610D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9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A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BA09FD"/>
    <w:pPr>
      <w:ind w:left="720"/>
      <w:contextualSpacing/>
    </w:pPr>
  </w:style>
  <w:style w:type="paragraph" w:customStyle="1" w:styleId="TableParagraph">
    <w:name w:val="Table Paragraph"/>
    <w:basedOn w:val="a"/>
    <w:uiPriority w:val="1"/>
    <w:pPr>
      <w:ind w:left="107"/>
    </w:pPr>
  </w:style>
  <w:style w:type="paragraph" w:styleId="a8">
    <w:name w:val="header"/>
    <w:basedOn w:val="a"/>
    <w:link w:val="a9"/>
    <w:uiPriority w:val="99"/>
    <w:unhideWhenUsed/>
    <w:rsid w:val="00EC63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3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C6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300"/>
    <w:rPr>
      <w:rFonts w:ascii="Times New Roman" w:eastAsia="Times New Roman" w:hAnsi="Times New Roman" w:cs="Times New Roman"/>
      <w:lang w:val="ru-RU"/>
    </w:rPr>
  </w:style>
  <w:style w:type="paragraph" w:styleId="ac">
    <w:name w:val="Body Text Indent"/>
    <w:basedOn w:val="a"/>
    <w:link w:val="ad"/>
    <w:unhideWhenUsed/>
    <w:rsid w:val="00C070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707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09F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ParaAttribute30">
    <w:name w:val="ParaAttribute30"/>
    <w:rsid w:val="00C0707E"/>
    <w:pPr>
      <w:ind w:left="709" w:right="566"/>
      <w:jc w:val="center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C0707E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C0707E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C070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C0707E"/>
    <w:rPr>
      <w:vertAlign w:val="superscript"/>
    </w:rPr>
  </w:style>
  <w:style w:type="paragraph" w:customStyle="1" w:styleId="ParaAttribute38">
    <w:name w:val="ParaAttribute38"/>
    <w:rsid w:val="00C0707E"/>
    <w:pPr>
      <w:ind w:right="-1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C0707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0707E"/>
    <w:rPr>
      <w:rFonts w:ascii="Times New Roman" w:eastAsia="Times New Roman"/>
      <w:i/>
      <w:sz w:val="28"/>
    </w:rPr>
  </w:style>
  <w:style w:type="paragraph" w:styleId="af1">
    <w:name w:val="No Spacing"/>
    <w:basedOn w:val="a"/>
    <w:link w:val="af2"/>
    <w:uiPriority w:val="1"/>
    <w:qFormat/>
    <w:rsid w:val="00BA09FD"/>
    <w:rPr>
      <w:szCs w:val="32"/>
    </w:rPr>
  </w:style>
  <w:style w:type="character" w:customStyle="1" w:styleId="af2">
    <w:name w:val="Без интервала Знак"/>
    <w:link w:val="af1"/>
    <w:uiPriority w:val="1"/>
    <w:rsid w:val="00C0707E"/>
    <w:rPr>
      <w:sz w:val="24"/>
      <w:szCs w:val="32"/>
    </w:rPr>
  </w:style>
  <w:style w:type="character" w:customStyle="1" w:styleId="CharAttribute511">
    <w:name w:val="CharAttribute511"/>
    <w:uiPriority w:val="99"/>
    <w:rsid w:val="00C0707E"/>
    <w:rPr>
      <w:rFonts w:ascii="Times New Roman" w:eastAsia="Times New Roman"/>
      <w:sz w:val="28"/>
    </w:rPr>
  </w:style>
  <w:style w:type="character" w:customStyle="1" w:styleId="CharAttribute512">
    <w:name w:val="CharAttribute512"/>
    <w:rsid w:val="00C0707E"/>
    <w:rPr>
      <w:rFonts w:ascii="Times New Roman" w:eastAsia="Times New Roman"/>
      <w:sz w:val="28"/>
    </w:rPr>
  </w:style>
  <w:style w:type="character" w:customStyle="1" w:styleId="CharAttribute3">
    <w:name w:val="CharAttribute3"/>
    <w:rsid w:val="00C0707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0707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0707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0707E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C0707E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0707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C0707E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C0707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0707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0707E"/>
    <w:pPr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3">
    <w:name w:val="Block Text"/>
    <w:basedOn w:val="a"/>
    <w:rsid w:val="00C0707E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  <w:lang w:eastAsia="ru-RU"/>
    </w:rPr>
  </w:style>
  <w:style w:type="paragraph" w:customStyle="1" w:styleId="ParaAttribute0">
    <w:name w:val="ParaAttribute0"/>
    <w:rsid w:val="00C0707E"/>
    <w:rPr>
      <w:rFonts w:ascii="Times New Roman" w:eastAsia="№Е" w:hAnsi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C0707E"/>
    <w:pPr>
      <w:ind w:firstLine="851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C0707E"/>
    <w:rPr>
      <w:rFonts w:ascii="Times New Roman" w:eastAsia="Times New Roman"/>
      <w:sz w:val="28"/>
    </w:rPr>
  </w:style>
  <w:style w:type="character" w:customStyle="1" w:styleId="CharAttribute269">
    <w:name w:val="CharAttribute269"/>
    <w:rsid w:val="00C0707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0707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0707E"/>
    <w:rPr>
      <w:rFonts w:ascii="Times New Roman" w:eastAsia="Times New Roman"/>
      <w:sz w:val="28"/>
    </w:rPr>
  </w:style>
  <w:style w:type="character" w:customStyle="1" w:styleId="CharAttribute273">
    <w:name w:val="CharAttribute273"/>
    <w:rsid w:val="00C0707E"/>
    <w:rPr>
      <w:rFonts w:ascii="Times New Roman" w:eastAsia="Times New Roman"/>
      <w:sz w:val="28"/>
    </w:rPr>
  </w:style>
  <w:style w:type="character" w:customStyle="1" w:styleId="CharAttribute274">
    <w:name w:val="CharAttribute274"/>
    <w:rsid w:val="00C0707E"/>
    <w:rPr>
      <w:rFonts w:ascii="Times New Roman" w:eastAsia="Times New Roman"/>
      <w:sz w:val="28"/>
    </w:rPr>
  </w:style>
  <w:style w:type="character" w:customStyle="1" w:styleId="CharAttribute275">
    <w:name w:val="CharAttribute275"/>
    <w:rsid w:val="00C0707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0707E"/>
    <w:rPr>
      <w:rFonts w:ascii="Times New Roman" w:eastAsia="Times New Roman"/>
      <w:sz w:val="28"/>
    </w:rPr>
  </w:style>
  <w:style w:type="character" w:customStyle="1" w:styleId="CharAttribute277">
    <w:name w:val="CharAttribute277"/>
    <w:rsid w:val="00C0707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0707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0707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0707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0707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0707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0707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0707E"/>
    <w:rPr>
      <w:rFonts w:ascii="Times New Roman" w:eastAsia="Times New Roman"/>
      <w:sz w:val="28"/>
    </w:rPr>
  </w:style>
  <w:style w:type="character" w:customStyle="1" w:styleId="CharAttribute285">
    <w:name w:val="CharAttribute285"/>
    <w:rsid w:val="00C0707E"/>
    <w:rPr>
      <w:rFonts w:ascii="Times New Roman" w:eastAsia="Times New Roman"/>
      <w:sz w:val="28"/>
    </w:rPr>
  </w:style>
  <w:style w:type="character" w:customStyle="1" w:styleId="CharAttribute286">
    <w:name w:val="CharAttribute286"/>
    <w:rsid w:val="00C0707E"/>
    <w:rPr>
      <w:rFonts w:ascii="Times New Roman" w:eastAsia="Times New Roman"/>
      <w:sz w:val="28"/>
    </w:rPr>
  </w:style>
  <w:style w:type="character" w:customStyle="1" w:styleId="CharAttribute287">
    <w:name w:val="CharAttribute287"/>
    <w:rsid w:val="00C0707E"/>
    <w:rPr>
      <w:rFonts w:ascii="Times New Roman" w:eastAsia="Times New Roman"/>
      <w:sz w:val="28"/>
    </w:rPr>
  </w:style>
  <w:style w:type="character" w:customStyle="1" w:styleId="CharAttribute288">
    <w:name w:val="CharAttribute288"/>
    <w:rsid w:val="00C0707E"/>
    <w:rPr>
      <w:rFonts w:ascii="Times New Roman" w:eastAsia="Times New Roman"/>
      <w:sz w:val="28"/>
    </w:rPr>
  </w:style>
  <w:style w:type="character" w:customStyle="1" w:styleId="CharAttribute289">
    <w:name w:val="CharAttribute289"/>
    <w:rsid w:val="00C0707E"/>
    <w:rPr>
      <w:rFonts w:ascii="Times New Roman" w:eastAsia="Times New Roman"/>
      <w:sz w:val="28"/>
    </w:rPr>
  </w:style>
  <w:style w:type="character" w:customStyle="1" w:styleId="CharAttribute290">
    <w:name w:val="CharAttribute290"/>
    <w:rsid w:val="00C0707E"/>
    <w:rPr>
      <w:rFonts w:ascii="Times New Roman" w:eastAsia="Times New Roman"/>
      <w:sz w:val="28"/>
    </w:rPr>
  </w:style>
  <w:style w:type="character" w:customStyle="1" w:styleId="CharAttribute291">
    <w:name w:val="CharAttribute291"/>
    <w:rsid w:val="00C0707E"/>
    <w:rPr>
      <w:rFonts w:ascii="Times New Roman" w:eastAsia="Times New Roman"/>
      <w:sz w:val="28"/>
    </w:rPr>
  </w:style>
  <w:style w:type="character" w:customStyle="1" w:styleId="CharAttribute292">
    <w:name w:val="CharAttribute292"/>
    <w:rsid w:val="00C0707E"/>
    <w:rPr>
      <w:rFonts w:ascii="Times New Roman" w:eastAsia="Times New Roman"/>
      <w:sz w:val="28"/>
    </w:rPr>
  </w:style>
  <w:style w:type="character" w:customStyle="1" w:styleId="CharAttribute293">
    <w:name w:val="CharAttribute293"/>
    <w:rsid w:val="00C0707E"/>
    <w:rPr>
      <w:rFonts w:ascii="Times New Roman" w:eastAsia="Times New Roman"/>
      <w:sz w:val="28"/>
    </w:rPr>
  </w:style>
  <w:style w:type="character" w:customStyle="1" w:styleId="CharAttribute294">
    <w:name w:val="CharAttribute294"/>
    <w:rsid w:val="00C0707E"/>
    <w:rPr>
      <w:rFonts w:ascii="Times New Roman" w:eastAsia="Times New Roman"/>
      <w:sz w:val="28"/>
    </w:rPr>
  </w:style>
  <w:style w:type="character" w:customStyle="1" w:styleId="CharAttribute295">
    <w:name w:val="CharAttribute295"/>
    <w:rsid w:val="00C0707E"/>
    <w:rPr>
      <w:rFonts w:ascii="Times New Roman" w:eastAsia="Times New Roman"/>
      <w:sz w:val="28"/>
    </w:rPr>
  </w:style>
  <w:style w:type="character" w:customStyle="1" w:styleId="CharAttribute296">
    <w:name w:val="CharAttribute296"/>
    <w:rsid w:val="00C0707E"/>
    <w:rPr>
      <w:rFonts w:ascii="Times New Roman" w:eastAsia="Times New Roman"/>
      <w:sz w:val="28"/>
    </w:rPr>
  </w:style>
  <w:style w:type="character" w:customStyle="1" w:styleId="CharAttribute297">
    <w:name w:val="CharAttribute297"/>
    <w:rsid w:val="00C0707E"/>
    <w:rPr>
      <w:rFonts w:ascii="Times New Roman" w:eastAsia="Times New Roman"/>
      <w:sz w:val="28"/>
    </w:rPr>
  </w:style>
  <w:style w:type="character" w:customStyle="1" w:styleId="CharAttribute298">
    <w:name w:val="CharAttribute298"/>
    <w:rsid w:val="00C0707E"/>
    <w:rPr>
      <w:rFonts w:ascii="Times New Roman" w:eastAsia="Times New Roman"/>
      <w:sz w:val="28"/>
    </w:rPr>
  </w:style>
  <w:style w:type="character" w:customStyle="1" w:styleId="CharAttribute299">
    <w:name w:val="CharAttribute299"/>
    <w:rsid w:val="00C0707E"/>
    <w:rPr>
      <w:rFonts w:ascii="Times New Roman" w:eastAsia="Times New Roman"/>
      <w:sz w:val="28"/>
    </w:rPr>
  </w:style>
  <w:style w:type="character" w:customStyle="1" w:styleId="CharAttribute300">
    <w:name w:val="CharAttribute300"/>
    <w:rsid w:val="00C0707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0707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0707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0707E"/>
    <w:rPr>
      <w:rFonts w:ascii="Times New Roman" w:eastAsia="Times New Roman"/>
      <w:sz w:val="28"/>
    </w:rPr>
  </w:style>
  <w:style w:type="character" w:customStyle="1" w:styleId="CharAttribute305">
    <w:name w:val="CharAttribute305"/>
    <w:rsid w:val="00C0707E"/>
    <w:rPr>
      <w:rFonts w:ascii="Times New Roman" w:eastAsia="Times New Roman"/>
      <w:sz w:val="28"/>
    </w:rPr>
  </w:style>
  <w:style w:type="character" w:customStyle="1" w:styleId="CharAttribute306">
    <w:name w:val="CharAttribute306"/>
    <w:rsid w:val="00C0707E"/>
    <w:rPr>
      <w:rFonts w:ascii="Times New Roman" w:eastAsia="Times New Roman"/>
      <w:sz w:val="28"/>
    </w:rPr>
  </w:style>
  <w:style w:type="character" w:customStyle="1" w:styleId="CharAttribute307">
    <w:name w:val="CharAttribute307"/>
    <w:rsid w:val="00C0707E"/>
    <w:rPr>
      <w:rFonts w:ascii="Times New Roman" w:eastAsia="Times New Roman"/>
      <w:sz w:val="28"/>
    </w:rPr>
  </w:style>
  <w:style w:type="character" w:customStyle="1" w:styleId="CharAttribute308">
    <w:name w:val="CharAttribute308"/>
    <w:rsid w:val="00C0707E"/>
    <w:rPr>
      <w:rFonts w:ascii="Times New Roman" w:eastAsia="Times New Roman"/>
      <w:sz w:val="28"/>
    </w:rPr>
  </w:style>
  <w:style w:type="character" w:customStyle="1" w:styleId="CharAttribute309">
    <w:name w:val="CharAttribute309"/>
    <w:rsid w:val="00C0707E"/>
    <w:rPr>
      <w:rFonts w:ascii="Times New Roman" w:eastAsia="Times New Roman"/>
      <w:sz w:val="28"/>
    </w:rPr>
  </w:style>
  <w:style w:type="character" w:customStyle="1" w:styleId="CharAttribute310">
    <w:name w:val="CharAttribute310"/>
    <w:rsid w:val="00C0707E"/>
    <w:rPr>
      <w:rFonts w:ascii="Times New Roman" w:eastAsia="Times New Roman"/>
      <w:sz w:val="28"/>
    </w:rPr>
  </w:style>
  <w:style w:type="character" w:customStyle="1" w:styleId="CharAttribute311">
    <w:name w:val="CharAttribute311"/>
    <w:rsid w:val="00C0707E"/>
    <w:rPr>
      <w:rFonts w:ascii="Times New Roman" w:eastAsia="Times New Roman"/>
      <w:sz w:val="28"/>
    </w:rPr>
  </w:style>
  <w:style w:type="character" w:customStyle="1" w:styleId="CharAttribute312">
    <w:name w:val="CharAttribute312"/>
    <w:rsid w:val="00C0707E"/>
    <w:rPr>
      <w:rFonts w:ascii="Times New Roman" w:eastAsia="Times New Roman"/>
      <w:sz w:val="28"/>
    </w:rPr>
  </w:style>
  <w:style w:type="character" w:customStyle="1" w:styleId="CharAttribute313">
    <w:name w:val="CharAttribute313"/>
    <w:rsid w:val="00C0707E"/>
    <w:rPr>
      <w:rFonts w:ascii="Times New Roman" w:eastAsia="Times New Roman"/>
      <w:sz w:val="28"/>
    </w:rPr>
  </w:style>
  <w:style w:type="character" w:customStyle="1" w:styleId="CharAttribute314">
    <w:name w:val="CharAttribute314"/>
    <w:rsid w:val="00C0707E"/>
    <w:rPr>
      <w:rFonts w:ascii="Times New Roman" w:eastAsia="Times New Roman"/>
      <w:sz w:val="28"/>
    </w:rPr>
  </w:style>
  <w:style w:type="character" w:customStyle="1" w:styleId="CharAttribute315">
    <w:name w:val="CharAttribute315"/>
    <w:rsid w:val="00C0707E"/>
    <w:rPr>
      <w:rFonts w:ascii="Times New Roman" w:eastAsia="Times New Roman"/>
      <w:sz w:val="28"/>
    </w:rPr>
  </w:style>
  <w:style w:type="character" w:customStyle="1" w:styleId="CharAttribute316">
    <w:name w:val="CharAttribute316"/>
    <w:rsid w:val="00C0707E"/>
    <w:rPr>
      <w:rFonts w:ascii="Times New Roman" w:eastAsia="Times New Roman"/>
      <w:sz w:val="28"/>
    </w:rPr>
  </w:style>
  <w:style w:type="character" w:customStyle="1" w:styleId="CharAttribute317">
    <w:name w:val="CharAttribute317"/>
    <w:rsid w:val="00C0707E"/>
    <w:rPr>
      <w:rFonts w:ascii="Times New Roman" w:eastAsia="Times New Roman"/>
      <w:sz w:val="28"/>
    </w:rPr>
  </w:style>
  <w:style w:type="character" w:customStyle="1" w:styleId="CharAttribute318">
    <w:name w:val="CharAttribute318"/>
    <w:rsid w:val="00C0707E"/>
    <w:rPr>
      <w:rFonts w:ascii="Times New Roman" w:eastAsia="Times New Roman"/>
      <w:sz w:val="28"/>
    </w:rPr>
  </w:style>
  <w:style w:type="character" w:customStyle="1" w:styleId="CharAttribute319">
    <w:name w:val="CharAttribute319"/>
    <w:rsid w:val="00C0707E"/>
    <w:rPr>
      <w:rFonts w:ascii="Times New Roman" w:eastAsia="Times New Roman"/>
      <w:sz w:val="28"/>
    </w:rPr>
  </w:style>
  <w:style w:type="character" w:customStyle="1" w:styleId="CharAttribute320">
    <w:name w:val="CharAttribute320"/>
    <w:rsid w:val="00C0707E"/>
    <w:rPr>
      <w:rFonts w:ascii="Times New Roman" w:eastAsia="Times New Roman"/>
      <w:sz w:val="28"/>
    </w:rPr>
  </w:style>
  <w:style w:type="character" w:customStyle="1" w:styleId="CharAttribute321">
    <w:name w:val="CharAttribute321"/>
    <w:rsid w:val="00C0707E"/>
    <w:rPr>
      <w:rFonts w:ascii="Times New Roman" w:eastAsia="Times New Roman"/>
      <w:sz w:val="28"/>
    </w:rPr>
  </w:style>
  <w:style w:type="character" w:customStyle="1" w:styleId="CharAttribute322">
    <w:name w:val="CharAttribute322"/>
    <w:rsid w:val="00C0707E"/>
    <w:rPr>
      <w:rFonts w:ascii="Times New Roman" w:eastAsia="Times New Roman"/>
      <w:sz w:val="28"/>
    </w:rPr>
  </w:style>
  <w:style w:type="character" w:customStyle="1" w:styleId="CharAttribute323">
    <w:name w:val="CharAttribute323"/>
    <w:rsid w:val="00C0707E"/>
    <w:rPr>
      <w:rFonts w:ascii="Times New Roman" w:eastAsia="Times New Roman"/>
      <w:sz w:val="28"/>
    </w:rPr>
  </w:style>
  <w:style w:type="character" w:customStyle="1" w:styleId="CharAttribute324">
    <w:name w:val="CharAttribute324"/>
    <w:rsid w:val="00C0707E"/>
    <w:rPr>
      <w:rFonts w:ascii="Times New Roman" w:eastAsia="Times New Roman"/>
      <w:sz w:val="28"/>
    </w:rPr>
  </w:style>
  <w:style w:type="character" w:customStyle="1" w:styleId="CharAttribute325">
    <w:name w:val="CharAttribute325"/>
    <w:rsid w:val="00C0707E"/>
    <w:rPr>
      <w:rFonts w:ascii="Times New Roman" w:eastAsia="Times New Roman"/>
      <w:sz w:val="28"/>
    </w:rPr>
  </w:style>
  <w:style w:type="character" w:customStyle="1" w:styleId="CharAttribute326">
    <w:name w:val="CharAttribute326"/>
    <w:rsid w:val="00C0707E"/>
    <w:rPr>
      <w:rFonts w:ascii="Times New Roman" w:eastAsia="Times New Roman"/>
      <w:sz w:val="28"/>
    </w:rPr>
  </w:style>
  <w:style w:type="character" w:customStyle="1" w:styleId="CharAttribute327">
    <w:name w:val="CharAttribute327"/>
    <w:rsid w:val="00C0707E"/>
    <w:rPr>
      <w:rFonts w:ascii="Times New Roman" w:eastAsia="Times New Roman"/>
      <w:sz w:val="28"/>
    </w:rPr>
  </w:style>
  <w:style w:type="character" w:customStyle="1" w:styleId="CharAttribute328">
    <w:name w:val="CharAttribute328"/>
    <w:rsid w:val="00C0707E"/>
    <w:rPr>
      <w:rFonts w:ascii="Times New Roman" w:eastAsia="Times New Roman"/>
      <w:sz w:val="28"/>
    </w:rPr>
  </w:style>
  <w:style w:type="character" w:customStyle="1" w:styleId="CharAttribute329">
    <w:name w:val="CharAttribute329"/>
    <w:rsid w:val="00C0707E"/>
    <w:rPr>
      <w:rFonts w:ascii="Times New Roman" w:eastAsia="Times New Roman"/>
      <w:sz w:val="28"/>
    </w:rPr>
  </w:style>
  <w:style w:type="character" w:customStyle="1" w:styleId="CharAttribute330">
    <w:name w:val="CharAttribute330"/>
    <w:rsid w:val="00C0707E"/>
    <w:rPr>
      <w:rFonts w:ascii="Times New Roman" w:eastAsia="Times New Roman"/>
      <w:sz w:val="28"/>
    </w:rPr>
  </w:style>
  <w:style w:type="character" w:customStyle="1" w:styleId="CharAttribute331">
    <w:name w:val="CharAttribute331"/>
    <w:rsid w:val="00C0707E"/>
    <w:rPr>
      <w:rFonts w:ascii="Times New Roman" w:eastAsia="Times New Roman"/>
      <w:sz w:val="28"/>
    </w:rPr>
  </w:style>
  <w:style w:type="character" w:customStyle="1" w:styleId="CharAttribute332">
    <w:name w:val="CharAttribute332"/>
    <w:rsid w:val="00C0707E"/>
    <w:rPr>
      <w:rFonts w:ascii="Times New Roman" w:eastAsia="Times New Roman"/>
      <w:sz w:val="28"/>
    </w:rPr>
  </w:style>
  <w:style w:type="character" w:customStyle="1" w:styleId="CharAttribute333">
    <w:name w:val="CharAttribute333"/>
    <w:rsid w:val="00C0707E"/>
    <w:rPr>
      <w:rFonts w:ascii="Times New Roman" w:eastAsia="Times New Roman"/>
      <w:sz w:val="28"/>
    </w:rPr>
  </w:style>
  <w:style w:type="character" w:customStyle="1" w:styleId="CharAttribute334">
    <w:name w:val="CharAttribute334"/>
    <w:rsid w:val="00C0707E"/>
    <w:rPr>
      <w:rFonts w:ascii="Times New Roman" w:eastAsia="Times New Roman"/>
      <w:sz w:val="28"/>
    </w:rPr>
  </w:style>
  <w:style w:type="character" w:customStyle="1" w:styleId="CharAttribute335">
    <w:name w:val="CharAttribute335"/>
    <w:rsid w:val="00C0707E"/>
    <w:rPr>
      <w:rFonts w:ascii="Times New Roman" w:eastAsia="Times New Roman"/>
      <w:sz w:val="28"/>
    </w:rPr>
  </w:style>
  <w:style w:type="character" w:customStyle="1" w:styleId="CharAttribute514">
    <w:name w:val="CharAttribute514"/>
    <w:rsid w:val="00C0707E"/>
    <w:rPr>
      <w:rFonts w:ascii="Times New Roman" w:eastAsia="Times New Roman"/>
      <w:sz w:val="28"/>
    </w:rPr>
  </w:style>
  <w:style w:type="character" w:customStyle="1" w:styleId="CharAttribute520">
    <w:name w:val="CharAttribute520"/>
    <w:rsid w:val="00C0707E"/>
    <w:rPr>
      <w:rFonts w:ascii="Times New Roman" w:eastAsia="Times New Roman"/>
      <w:sz w:val="28"/>
    </w:rPr>
  </w:style>
  <w:style w:type="character" w:customStyle="1" w:styleId="CharAttribute521">
    <w:name w:val="CharAttribute521"/>
    <w:rsid w:val="00C0707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0707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0707E"/>
    <w:pPr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C0707E"/>
    <w:pPr>
      <w:ind w:left="1080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C0707E"/>
    <w:rPr>
      <w:rFonts w:ascii="Times New Roman" w:eastAsia="Times New Roman"/>
      <w:i/>
      <w:sz w:val="22"/>
    </w:rPr>
  </w:style>
  <w:style w:type="character" w:styleId="af4">
    <w:name w:val="annotation reference"/>
    <w:uiPriority w:val="99"/>
    <w:semiHidden/>
    <w:unhideWhenUsed/>
    <w:rsid w:val="00C0707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07E"/>
    <w:pPr>
      <w:wordWrap w:val="0"/>
      <w:jc w:val="both"/>
    </w:pPr>
    <w:rPr>
      <w:kern w:val="2"/>
      <w:sz w:val="20"/>
      <w:szCs w:val="20"/>
      <w:lang w:eastAsia="ko-K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07E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07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07E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9">
    <w:name w:val="Balloon Text"/>
    <w:basedOn w:val="a"/>
    <w:link w:val="afa"/>
    <w:uiPriority w:val="99"/>
    <w:semiHidden/>
    <w:unhideWhenUsed/>
    <w:rsid w:val="00C0707E"/>
    <w:pPr>
      <w:wordWrap w:val="0"/>
      <w:jc w:val="both"/>
    </w:pPr>
    <w:rPr>
      <w:rFonts w:ascii="Tahoma" w:hAnsi="Tahoma"/>
      <w:kern w:val="2"/>
      <w:sz w:val="16"/>
      <w:szCs w:val="16"/>
      <w:lang w:eastAsia="ko-KR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707E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2">
    <w:name w:val="Без интервала1"/>
    <w:aliases w:val="основа"/>
    <w:rsid w:val="00C0707E"/>
    <w:rPr>
      <w:rFonts w:ascii="Calibri" w:eastAsia="Times New Roman" w:hAnsi="Calibri"/>
      <w:szCs w:val="20"/>
      <w:lang w:bidi="en-US"/>
    </w:rPr>
  </w:style>
  <w:style w:type="character" w:customStyle="1" w:styleId="CharAttribute526">
    <w:name w:val="CharAttribute526"/>
    <w:rsid w:val="00C0707E"/>
    <w:rPr>
      <w:rFonts w:ascii="Times New Roman" w:eastAsia="Times New Roman"/>
      <w:sz w:val="28"/>
    </w:rPr>
  </w:style>
  <w:style w:type="character" w:customStyle="1" w:styleId="CharAttribute534">
    <w:name w:val="CharAttribute534"/>
    <w:rsid w:val="00C0707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0707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0707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0707E"/>
    <w:rPr>
      <w:rFonts w:ascii="Times New Roman" w:eastAsia="Batang" w:hAnsi="Batang"/>
      <w:i/>
      <w:color w:val="00000A"/>
      <w:sz w:val="28"/>
    </w:rPr>
  </w:style>
  <w:style w:type="paragraph" w:styleId="afb">
    <w:name w:val="Normal (Web)"/>
    <w:basedOn w:val="a"/>
    <w:uiPriority w:val="99"/>
    <w:unhideWhenUsed/>
    <w:rsid w:val="00C0707E"/>
    <w:pPr>
      <w:spacing w:before="100" w:beforeAutospacing="1" w:after="100" w:afterAutospacing="1"/>
    </w:pPr>
    <w:rPr>
      <w:lang w:eastAsia="ru-RU"/>
    </w:rPr>
  </w:style>
  <w:style w:type="character" w:customStyle="1" w:styleId="CharAttribute498">
    <w:name w:val="CharAttribute498"/>
    <w:rsid w:val="00C0707E"/>
    <w:rPr>
      <w:rFonts w:ascii="Times New Roman" w:eastAsia="Times New Roman"/>
      <w:sz w:val="28"/>
    </w:rPr>
  </w:style>
  <w:style w:type="character" w:customStyle="1" w:styleId="CharAttribute499">
    <w:name w:val="CharAttribute499"/>
    <w:rsid w:val="00C0707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0707E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C0707E"/>
    <w:rPr>
      <w:sz w:val="24"/>
      <w:szCs w:val="24"/>
    </w:rPr>
  </w:style>
  <w:style w:type="table" w:customStyle="1" w:styleId="DefaultTable">
    <w:name w:val="Default Table"/>
    <w:rsid w:val="00C0707E"/>
    <w:rPr>
      <w:rFonts w:ascii="Times New Roman" w:eastAsia="Batang" w:hAnsi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0707E"/>
    <w:pPr>
      <w:wordWrap w:val="0"/>
      <w:jc w:val="center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C0707E"/>
  </w:style>
  <w:style w:type="table" w:styleId="afc">
    <w:name w:val="Table Grid"/>
    <w:basedOn w:val="a1"/>
    <w:uiPriority w:val="59"/>
    <w:rsid w:val="00C0707E"/>
    <w:rPr>
      <w:rFonts w:ascii="Times New Roman" w:eastAsia="Symbol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07E"/>
    <w:rPr>
      <w:rFonts w:ascii="Calibri" w:eastAsia="Times New Roman" w:hAnsi="Calibri" w:cs="Calibri"/>
      <w:szCs w:val="20"/>
      <w:lang w:val="ru-RU" w:eastAsia="ru-RU"/>
    </w:rPr>
  </w:style>
  <w:style w:type="character" w:styleId="afd">
    <w:name w:val="Strong"/>
    <w:basedOn w:val="a0"/>
    <w:uiPriority w:val="22"/>
    <w:qFormat/>
    <w:rsid w:val="00BA09FD"/>
    <w:rPr>
      <w:b/>
      <w:bCs/>
    </w:rPr>
  </w:style>
  <w:style w:type="paragraph" w:styleId="afe">
    <w:name w:val="Revision"/>
    <w:hidden/>
    <w:uiPriority w:val="99"/>
    <w:semiHidden/>
    <w:rsid w:val="00C0707E"/>
    <w:rPr>
      <w:rFonts w:ascii="Times New Roman" w:eastAsia="Times New Roman" w:hAnsi="Times New Roman"/>
      <w:kern w:val="2"/>
      <w:sz w:val="20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BA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9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09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09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09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9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9FD"/>
    <w:rPr>
      <w:rFonts w:asciiTheme="majorHAnsi" w:eastAsiaTheme="majorEastAsia" w:hAnsiTheme="majorHAnsi"/>
    </w:rPr>
  </w:style>
  <w:style w:type="character" w:customStyle="1" w:styleId="a5">
    <w:name w:val="Название Знак"/>
    <w:basedOn w:val="a0"/>
    <w:link w:val="a4"/>
    <w:uiPriority w:val="10"/>
    <w:rsid w:val="00BA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BA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BA09FD"/>
    <w:rPr>
      <w:rFonts w:asciiTheme="majorHAnsi" w:eastAsiaTheme="majorEastAsia" w:hAnsiTheme="majorHAnsi"/>
      <w:sz w:val="24"/>
      <w:szCs w:val="24"/>
    </w:rPr>
  </w:style>
  <w:style w:type="character" w:styleId="aff1">
    <w:name w:val="Emphasis"/>
    <w:basedOn w:val="a0"/>
    <w:uiPriority w:val="20"/>
    <w:qFormat/>
    <w:rsid w:val="00BA09F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A09FD"/>
    <w:rPr>
      <w:i/>
    </w:rPr>
  </w:style>
  <w:style w:type="character" w:customStyle="1" w:styleId="24">
    <w:name w:val="Цитата 2 Знак"/>
    <w:basedOn w:val="a0"/>
    <w:link w:val="23"/>
    <w:uiPriority w:val="29"/>
    <w:rsid w:val="00BA09FD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BA09FD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BA09FD"/>
    <w:rPr>
      <w:b/>
      <w:i/>
      <w:sz w:val="24"/>
    </w:rPr>
  </w:style>
  <w:style w:type="character" w:styleId="aff4">
    <w:name w:val="Subtle Emphasis"/>
    <w:uiPriority w:val="19"/>
    <w:qFormat/>
    <w:rsid w:val="00BA09FD"/>
    <w:rPr>
      <w:i/>
      <w:color w:val="5A5A5A" w:themeColor="text1" w:themeTint="A5"/>
    </w:rPr>
  </w:style>
  <w:style w:type="character" w:styleId="aff5">
    <w:name w:val="Intense Emphasis"/>
    <w:basedOn w:val="a0"/>
    <w:uiPriority w:val="21"/>
    <w:qFormat/>
    <w:rsid w:val="00BA09FD"/>
    <w:rPr>
      <w:b/>
      <w:i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BA09FD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BA09FD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BA09FD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BA09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9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A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BA09FD"/>
    <w:pPr>
      <w:ind w:left="720"/>
      <w:contextualSpacing/>
    </w:pPr>
  </w:style>
  <w:style w:type="paragraph" w:customStyle="1" w:styleId="TableParagraph">
    <w:name w:val="Table Paragraph"/>
    <w:basedOn w:val="a"/>
    <w:uiPriority w:val="1"/>
    <w:pPr>
      <w:ind w:left="107"/>
    </w:pPr>
  </w:style>
  <w:style w:type="paragraph" w:styleId="a8">
    <w:name w:val="header"/>
    <w:basedOn w:val="a"/>
    <w:link w:val="a9"/>
    <w:uiPriority w:val="99"/>
    <w:unhideWhenUsed/>
    <w:rsid w:val="00EC63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3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C6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300"/>
    <w:rPr>
      <w:rFonts w:ascii="Times New Roman" w:eastAsia="Times New Roman" w:hAnsi="Times New Roman" w:cs="Times New Roman"/>
      <w:lang w:val="ru-RU"/>
    </w:rPr>
  </w:style>
  <w:style w:type="paragraph" w:styleId="ac">
    <w:name w:val="Body Text Indent"/>
    <w:basedOn w:val="a"/>
    <w:link w:val="ad"/>
    <w:unhideWhenUsed/>
    <w:rsid w:val="00C070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707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09F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ParaAttribute30">
    <w:name w:val="ParaAttribute30"/>
    <w:rsid w:val="00C0707E"/>
    <w:pPr>
      <w:ind w:left="709" w:right="566"/>
      <w:jc w:val="center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C0707E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C0707E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C070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C0707E"/>
    <w:rPr>
      <w:vertAlign w:val="superscript"/>
    </w:rPr>
  </w:style>
  <w:style w:type="paragraph" w:customStyle="1" w:styleId="ParaAttribute38">
    <w:name w:val="ParaAttribute38"/>
    <w:rsid w:val="00C0707E"/>
    <w:pPr>
      <w:ind w:right="-1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C0707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0707E"/>
    <w:rPr>
      <w:rFonts w:ascii="Times New Roman" w:eastAsia="Times New Roman"/>
      <w:i/>
      <w:sz w:val="28"/>
    </w:rPr>
  </w:style>
  <w:style w:type="paragraph" w:styleId="af1">
    <w:name w:val="No Spacing"/>
    <w:basedOn w:val="a"/>
    <w:link w:val="af2"/>
    <w:uiPriority w:val="1"/>
    <w:qFormat/>
    <w:rsid w:val="00BA09FD"/>
    <w:rPr>
      <w:szCs w:val="32"/>
    </w:rPr>
  </w:style>
  <w:style w:type="character" w:customStyle="1" w:styleId="af2">
    <w:name w:val="Без интервала Знак"/>
    <w:link w:val="af1"/>
    <w:uiPriority w:val="1"/>
    <w:rsid w:val="00C0707E"/>
    <w:rPr>
      <w:sz w:val="24"/>
      <w:szCs w:val="32"/>
    </w:rPr>
  </w:style>
  <w:style w:type="character" w:customStyle="1" w:styleId="CharAttribute511">
    <w:name w:val="CharAttribute511"/>
    <w:uiPriority w:val="99"/>
    <w:rsid w:val="00C0707E"/>
    <w:rPr>
      <w:rFonts w:ascii="Times New Roman" w:eastAsia="Times New Roman"/>
      <w:sz w:val="28"/>
    </w:rPr>
  </w:style>
  <w:style w:type="character" w:customStyle="1" w:styleId="CharAttribute512">
    <w:name w:val="CharAttribute512"/>
    <w:rsid w:val="00C0707E"/>
    <w:rPr>
      <w:rFonts w:ascii="Times New Roman" w:eastAsia="Times New Roman"/>
      <w:sz w:val="28"/>
    </w:rPr>
  </w:style>
  <w:style w:type="character" w:customStyle="1" w:styleId="CharAttribute3">
    <w:name w:val="CharAttribute3"/>
    <w:rsid w:val="00C0707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0707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0707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0707E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C0707E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0707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C0707E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C0707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0707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0707E"/>
    <w:pPr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3">
    <w:name w:val="Block Text"/>
    <w:basedOn w:val="a"/>
    <w:rsid w:val="00C0707E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  <w:lang w:eastAsia="ru-RU"/>
    </w:rPr>
  </w:style>
  <w:style w:type="paragraph" w:customStyle="1" w:styleId="ParaAttribute0">
    <w:name w:val="ParaAttribute0"/>
    <w:rsid w:val="00C0707E"/>
    <w:rPr>
      <w:rFonts w:ascii="Times New Roman" w:eastAsia="№Е" w:hAnsi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C0707E"/>
    <w:pPr>
      <w:ind w:firstLine="851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C0707E"/>
    <w:rPr>
      <w:rFonts w:ascii="Times New Roman" w:eastAsia="Times New Roman"/>
      <w:sz w:val="28"/>
    </w:rPr>
  </w:style>
  <w:style w:type="character" w:customStyle="1" w:styleId="CharAttribute269">
    <w:name w:val="CharAttribute269"/>
    <w:rsid w:val="00C0707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0707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0707E"/>
    <w:rPr>
      <w:rFonts w:ascii="Times New Roman" w:eastAsia="Times New Roman"/>
      <w:sz w:val="28"/>
    </w:rPr>
  </w:style>
  <w:style w:type="character" w:customStyle="1" w:styleId="CharAttribute273">
    <w:name w:val="CharAttribute273"/>
    <w:rsid w:val="00C0707E"/>
    <w:rPr>
      <w:rFonts w:ascii="Times New Roman" w:eastAsia="Times New Roman"/>
      <w:sz w:val="28"/>
    </w:rPr>
  </w:style>
  <w:style w:type="character" w:customStyle="1" w:styleId="CharAttribute274">
    <w:name w:val="CharAttribute274"/>
    <w:rsid w:val="00C0707E"/>
    <w:rPr>
      <w:rFonts w:ascii="Times New Roman" w:eastAsia="Times New Roman"/>
      <w:sz w:val="28"/>
    </w:rPr>
  </w:style>
  <w:style w:type="character" w:customStyle="1" w:styleId="CharAttribute275">
    <w:name w:val="CharAttribute275"/>
    <w:rsid w:val="00C0707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0707E"/>
    <w:rPr>
      <w:rFonts w:ascii="Times New Roman" w:eastAsia="Times New Roman"/>
      <w:sz w:val="28"/>
    </w:rPr>
  </w:style>
  <w:style w:type="character" w:customStyle="1" w:styleId="CharAttribute277">
    <w:name w:val="CharAttribute277"/>
    <w:rsid w:val="00C0707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0707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0707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0707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0707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0707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0707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0707E"/>
    <w:rPr>
      <w:rFonts w:ascii="Times New Roman" w:eastAsia="Times New Roman"/>
      <w:sz w:val="28"/>
    </w:rPr>
  </w:style>
  <w:style w:type="character" w:customStyle="1" w:styleId="CharAttribute285">
    <w:name w:val="CharAttribute285"/>
    <w:rsid w:val="00C0707E"/>
    <w:rPr>
      <w:rFonts w:ascii="Times New Roman" w:eastAsia="Times New Roman"/>
      <w:sz w:val="28"/>
    </w:rPr>
  </w:style>
  <w:style w:type="character" w:customStyle="1" w:styleId="CharAttribute286">
    <w:name w:val="CharAttribute286"/>
    <w:rsid w:val="00C0707E"/>
    <w:rPr>
      <w:rFonts w:ascii="Times New Roman" w:eastAsia="Times New Roman"/>
      <w:sz w:val="28"/>
    </w:rPr>
  </w:style>
  <w:style w:type="character" w:customStyle="1" w:styleId="CharAttribute287">
    <w:name w:val="CharAttribute287"/>
    <w:rsid w:val="00C0707E"/>
    <w:rPr>
      <w:rFonts w:ascii="Times New Roman" w:eastAsia="Times New Roman"/>
      <w:sz w:val="28"/>
    </w:rPr>
  </w:style>
  <w:style w:type="character" w:customStyle="1" w:styleId="CharAttribute288">
    <w:name w:val="CharAttribute288"/>
    <w:rsid w:val="00C0707E"/>
    <w:rPr>
      <w:rFonts w:ascii="Times New Roman" w:eastAsia="Times New Roman"/>
      <w:sz w:val="28"/>
    </w:rPr>
  </w:style>
  <w:style w:type="character" w:customStyle="1" w:styleId="CharAttribute289">
    <w:name w:val="CharAttribute289"/>
    <w:rsid w:val="00C0707E"/>
    <w:rPr>
      <w:rFonts w:ascii="Times New Roman" w:eastAsia="Times New Roman"/>
      <w:sz w:val="28"/>
    </w:rPr>
  </w:style>
  <w:style w:type="character" w:customStyle="1" w:styleId="CharAttribute290">
    <w:name w:val="CharAttribute290"/>
    <w:rsid w:val="00C0707E"/>
    <w:rPr>
      <w:rFonts w:ascii="Times New Roman" w:eastAsia="Times New Roman"/>
      <w:sz w:val="28"/>
    </w:rPr>
  </w:style>
  <w:style w:type="character" w:customStyle="1" w:styleId="CharAttribute291">
    <w:name w:val="CharAttribute291"/>
    <w:rsid w:val="00C0707E"/>
    <w:rPr>
      <w:rFonts w:ascii="Times New Roman" w:eastAsia="Times New Roman"/>
      <w:sz w:val="28"/>
    </w:rPr>
  </w:style>
  <w:style w:type="character" w:customStyle="1" w:styleId="CharAttribute292">
    <w:name w:val="CharAttribute292"/>
    <w:rsid w:val="00C0707E"/>
    <w:rPr>
      <w:rFonts w:ascii="Times New Roman" w:eastAsia="Times New Roman"/>
      <w:sz w:val="28"/>
    </w:rPr>
  </w:style>
  <w:style w:type="character" w:customStyle="1" w:styleId="CharAttribute293">
    <w:name w:val="CharAttribute293"/>
    <w:rsid w:val="00C0707E"/>
    <w:rPr>
      <w:rFonts w:ascii="Times New Roman" w:eastAsia="Times New Roman"/>
      <w:sz w:val="28"/>
    </w:rPr>
  </w:style>
  <w:style w:type="character" w:customStyle="1" w:styleId="CharAttribute294">
    <w:name w:val="CharAttribute294"/>
    <w:rsid w:val="00C0707E"/>
    <w:rPr>
      <w:rFonts w:ascii="Times New Roman" w:eastAsia="Times New Roman"/>
      <w:sz w:val="28"/>
    </w:rPr>
  </w:style>
  <w:style w:type="character" w:customStyle="1" w:styleId="CharAttribute295">
    <w:name w:val="CharAttribute295"/>
    <w:rsid w:val="00C0707E"/>
    <w:rPr>
      <w:rFonts w:ascii="Times New Roman" w:eastAsia="Times New Roman"/>
      <w:sz w:val="28"/>
    </w:rPr>
  </w:style>
  <w:style w:type="character" w:customStyle="1" w:styleId="CharAttribute296">
    <w:name w:val="CharAttribute296"/>
    <w:rsid w:val="00C0707E"/>
    <w:rPr>
      <w:rFonts w:ascii="Times New Roman" w:eastAsia="Times New Roman"/>
      <w:sz w:val="28"/>
    </w:rPr>
  </w:style>
  <w:style w:type="character" w:customStyle="1" w:styleId="CharAttribute297">
    <w:name w:val="CharAttribute297"/>
    <w:rsid w:val="00C0707E"/>
    <w:rPr>
      <w:rFonts w:ascii="Times New Roman" w:eastAsia="Times New Roman"/>
      <w:sz w:val="28"/>
    </w:rPr>
  </w:style>
  <w:style w:type="character" w:customStyle="1" w:styleId="CharAttribute298">
    <w:name w:val="CharAttribute298"/>
    <w:rsid w:val="00C0707E"/>
    <w:rPr>
      <w:rFonts w:ascii="Times New Roman" w:eastAsia="Times New Roman"/>
      <w:sz w:val="28"/>
    </w:rPr>
  </w:style>
  <w:style w:type="character" w:customStyle="1" w:styleId="CharAttribute299">
    <w:name w:val="CharAttribute299"/>
    <w:rsid w:val="00C0707E"/>
    <w:rPr>
      <w:rFonts w:ascii="Times New Roman" w:eastAsia="Times New Roman"/>
      <w:sz w:val="28"/>
    </w:rPr>
  </w:style>
  <w:style w:type="character" w:customStyle="1" w:styleId="CharAttribute300">
    <w:name w:val="CharAttribute300"/>
    <w:rsid w:val="00C0707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0707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0707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0707E"/>
    <w:rPr>
      <w:rFonts w:ascii="Times New Roman" w:eastAsia="Times New Roman"/>
      <w:sz w:val="28"/>
    </w:rPr>
  </w:style>
  <w:style w:type="character" w:customStyle="1" w:styleId="CharAttribute305">
    <w:name w:val="CharAttribute305"/>
    <w:rsid w:val="00C0707E"/>
    <w:rPr>
      <w:rFonts w:ascii="Times New Roman" w:eastAsia="Times New Roman"/>
      <w:sz w:val="28"/>
    </w:rPr>
  </w:style>
  <w:style w:type="character" w:customStyle="1" w:styleId="CharAttribute306">
    <w:name w:val="CharAttribute306"/>
    <w:rsid w:val="00C0707E"/>
    <w:rPr>
      <w:rFonts w:ascii="Times New Roman" w:eastAsia="Times New Roman"/>
      <w:sz w:val="28"/>
    </w:rPr>
  </w:style>
  <w:style w:type="character" w:customStyle="1" w:styleId="CharAttribute307">
    <w:name w:val="CharAttribute307"/>
    <w:rsid w:val="00C0707E"/>
    <w:rPr>
      <w:rFonts w:ascii="Times New Roman" w:eastAsia="Times New Roman"/>
      <w:sz w:val="28"/>
    </w:rPr>
  </w:style>
  <w:style w:type="character" w:customStyle="1" w:styleId="CharAttribute308">
    <w:name w:val="CharAttribute308"/>
    <w:rsid w:val="00C0707E"/>
    <w:rPr>
      <w:rFonts w:ascii="Times New Roman" w:eastAsia="Times New Roman"/>
      <w:sz w:val="28"/>
    </w:rPr>
  </w:style>
  <w:style w:type="character" w:customStyle="1" w:styleId="CharAttribute309">
    <w:name w:val="CharAttribute309"/>
    <w:rsid w:val="00C0707E"/>
    <w:rPr>
      <w:rFonts w:ascii="Times New Roman" w:eastAsia="Times New Roman"/>
      <w:sz w:val="28"/>
    </w:rPr>
  </w:style>
  <w:style w:type="character" w:customStyle="1" w:styleId="CharAttribute310">
    <w:name w:val="CharAttribute310"/>
    <w:rsid w:val="00C0707E"/>
    <w:rPr>
      <w:rFonts w:ascii="Times New Roman" w:eastAsia="Times New Roman"/>
      <w:sz w:val="28"/>
    </w:rPr>
  </w:style>
  <w:style w:type="character" w:customStyle="1" w:styleId="CharAttribute311">
    <w:name w:val="CharAttribute311"/>
    <w:rsid w:val="00C0707E"/>
    <w:rPr>
      <w:rFonts w:ascii="Times New Roman" w:eastAsia="Times New Roman"/>
      <w:sz w:val="28"/>
    </w:rPr>
  </w:style>
  <w:style w:type="character" w:customStyle="1" w:styleId="CharAttribute312">
    <w:name w:val="CharAttribute312"/>
    <w:rsid w:val="00C0707E"/>
    <w:rPr>
      <w:rFonts w:ascii="Times New Roman" w:eastAsia="Times New Roman"/>
      <w:sz w:val="28"/>
    </w:rPr>
  </w:style>
  <w:style w:type="character" w:customStyle="1" w:styleId="CharAttribute313">
    <w:name w:val="CharAttribute313"/>
    <w:rsid w:val="00C0707E"/>
    <w:rPr>
      <w:rFonts w:ascii="Times New Roman" w:eastAsia="Times New Roman"/>
      <w:sz w:val="28"/>
    </w:rPr>
  </w:style>
  <w:style w:type="character" w:customStyle="1" w:styleId="CharAttribute314">
    <w:name w:val="CharAttribute314"/>
    <w:rsid w:val="00C0707E"/>
    <w:rPr>
      <w:rFonts w:ascii="Times New Roman" w:eastAsia="Times New Roman"/>
      <w:sz w:val="28"/>
    </w:rPr>
  </w:style>
  <w:style w:type="character" w:customStyle="1" w:styleId="CharAttribute315">
    <w:name w:val="CharAttribute315"/>
    <w:rsid w:val="00C0707E"/>
    <w:rPr>
      <w:rFonts w:ascii="Times New Roman" w:eastAsia="Times New Roman"/>
      <w:sz w:val="28"/>
    </w:rPr>
  </w:style>
  <w:style w:type="character" w:customStyle="1" w:styleId="CharAttribute316">
    <w:name w:val="CharAttribute316"/>
    <w:rsid w:val="00C0707E"/>
    <w:rPr>
      <w:rFonts w:ascii="Times New Roman" w:eastAsia="Times New Roman"/>
      <w:sz w:val="28"/>
    </w:rPr>
  </w:style>
  <w:style w:type="character" w:customStyle="1" w:styleId="CharAttribute317">
    <w:name w:val="CharAttribute317"/>
    <w:rsid w:val="00C0707E"/>
    <w:rPr>
      <w:rFonts w:ascii="Times New Roman" w:eastAsia="Times New Roman"/>
      <w:sz w:val="28"/>
    </w:rPr>
  </w:style>
  <w:style w:type="character" w:customStyle="1" w:styleId="CharAttribute318">
    <w:name w:val="CharAttribute318"/>
    <w:rsid w:val="00C0707E"/>
    <w:rPr>
      <w:rFonts w:ascii="Times New Roman" w:eastAsia="Times New Roman"/>
      <w:sz w:val="28"/>
    </w:rPr>
  </w:style>
  <w:style w:type="character" w:customStyle="1" w:styleId="CharAttribute319">
    <w:name w:val="CharAttribute319"/>
    <w:rsid w:val="00C0707E"/>
    <w:rPr>
      <w:rFonts w:ascii="Times New Roman" w:eastAsia="Times New Roman"/>
      <w:sz w:val="28"/>
    </w:rPr>
  </w:style>
  <w:style w:type="character" w:customStyle="1" w:styleId="CharAttribute320">
    <w:name w:val="CharAttribute320"/>
    <w:rsid w:val="00C0707E"/>
    <w:rPr>
      <w:rFonts w:ascii="Times New Roman" w:eastAsia="Times New Roman"/>
      <w:sz w:val="28"/>
    </w:rPr>
  </w:style>
  <w:style w:type="character" w:customStyle="1" w:styleId="CharAttribute321">
    <w:name w:val="CharAttribute321"/>
    <w:rsid w:val="00C0707E"/>
    <w:rPr>
      <w:rFonts w:ascii="Times New Roman" w:eastAsia="Times New Roman"/>
      <w:sz w:val="28"/>
    </w:rPr>
  </w:style>
  <w:style w:type="character" w:customStyle="1" w:styleId="CharAttribute322">
    <w:name w:val="CharAttribute322"/>
    <w:rsid w:val="00C0707E"/>
    <w:rPr>
      <w:rFonts w:ascii="Times New Roman" w:eastAsia="Times New Roman"/>
      <w:sz w:val="28"/>
    </w:rPr>
  </w:style>
  <w:style w:type="character" w:customStyle="1" w:styleId="CharAttribute323">
    <w:name w:val="CharAttribute323"/>
    <w:rsid w:val="00C0707E"/>
    <w:rPr>
      <w:rFonts w:ascii="Times New Roman" w:eastAsia="Times New Roman"/>
      <w:sz w:val="28"/>
    </w:rPr>
  </w:style>
  <w:style w:type="character" w:customStyle="1" w:styleId="CharAttribute324">
    <w:name w:val="CharAttribute324"/>
    <w:rsid w:val="00C0707E"/>
    <w:rPr>
      <w:rFonts w:ascii="Times New Roman" w:eastAsia="Times New Roman"/>
      <w:sz w:val="28"/>
    </w:rPr>
  </w:style>
  <w:style w:type="character" w:customStyle="1" w:styleId="CharAttribute325">
    <w:name w:val="CharAttribute325"/>
    <w:rsid w:val="00C0707E"/>
    <w:rPr>
      <w:rFonts w:ascii="Times New Roman" w:eastAsia="Times New Roman"/>
      <w:sz w:val="28"/>
    </w:rPr>
  </w:style>
  <w:style w:type="character" w:customStyle="1" w:styleId="CharAttribute326">
    <w:name w:val="CharAttribute326"/>
    <w:rsid w:val="00C0707E"/>
    <w:rPr>
      <w:rFonts w:ascii="Times New Roman" w:eastAsia="Times New Roman"/>
      <w:sz w:val="28"/>
    </w:rPr>
  </w:style>
  <w:style w:type="character" w:customStyle="1" w:styleId="CharAttribute327">
    <w:name w:val="CharAttribute327"/>
    <w:rsid w:val="00C0707E"/>
    <w:rPr>
      <w:rFonts w:ascii="Times New Roman" w:eastAsia="Times New Roman"/>
      <w:sz w:val="28"/>
    </w:rPr>
  </w:style>
  <w:style w:type="character" w:customStyle="1" w:styleId="CharAttribute328">
    <w:name w:val="CharAttribute328"/>
    <w:rsid w:val="00C0707E"/>
    <w:rPr>
      <w:rFonts w:ascii="Times New Roman" w:eastAsia="Times New Roman"/>
      <w:sz w:val="28"/>
    </w:rPr>
  </w:style>
  <w:style w:type="character" w:customStyle="1" w:styleId="CharAttribute329">
    <w:name w:val="CharAttribute329"/>
    <w:rsid w:val="00C0707E"/>
    <w:rPr>
      <w:rFonts w:ascii="Times New Roman" w:eastAsia="Times New Roman"/>
      <w:sz w:val="28"/>
    </w:rPr>
  </w:style>
  <w:style w:type="character" w:customStyle="1" w:styleId="CharAttribute330">
    <w:name w:val="CharAttribute330"/>
    <w:rsid w:val="00C0707E"/>
    <w:rPr>
      <w:rFonts w:ascii="Times New Roman" w:eastAsia="Times New Roman"/>
      <w:sz w:val="28"/>
    </w:rPr>
  </w:style>
  <w:style w:type="character" w:customStyle="1" w:styleId="CharAttribute331">
    <w:name w:val="CharAttribute331"/>
    <w:rsid w:val="00C0707E"/>
    <w:rPr>
      <w:rFonts w:ascii="Times New Roman" w:eastAsia="Times New Roman"/>
      <w:sz w:val="28"/>
    </w:rPr>
  </w:style>
  <w:style w:type="character" w:customStyle="1" w:styleId="CharAttribute332">
    <w:name w:val="CharAttribute332"/>
    <w:rsid w:val="00C0707E"/>
    <w:rPr>
      <w:rFonts w:ascii="Times New Roman" w:eastAsia="Times New Roman"/>
      <w:sz w:val="28"/>
    </w:rPr>
  </w:style>
  <w:style w:type="character" w:customStyle="1" w:styleId="CharAttribute333">
    <w:name w:val="CharAttribute333"/>
    <w:rsid w:val="00C0707E"/>
    <w:rPr>
      <w:rFonts w:ascii="Times New Roman" w:eastAsia="Times New Roman"/>
      <w:sz w:val="28"/>
    </w:rPr>
  </w:style>
  <w:style w:type="character" w:customStyle="1" w:styleId="CharAttribute334">
    <w:name w:val="CharAttribute334"/>
    <w:rsid w:val="00C0707E"/>
    <w:rPr>
      <w:rFonts w:ascii="Times New Roman" w:eastAsia="Times New Roman"/>
      <w:sz w:val="28"/>
    </w:rPr>
  </w:style>
  <w:style w:type="character" w:customStyle="1" w:styleId="CharAttribute335">
    <w:name w:val="CharAttribute335"/>
    <w:rsid w:val="00C0707E"/>
    <w:rPr>
      <w:rFonts w:ascii="Times New Roman" w:eastAsia="Times New Roman"/>
      <w:sz w:val="28"/>
    </w:rPr>
  </w:style>
  <w:style w:type="character" w:customStyle="1" w:styleId="CharAttribute514">
    <w:name w:val="CharAttribute514"/>
    <w:rsid w:val="00C0707E"/>
    <w:rPr>
      <w:rFonts w:ascii="Times New Roman" w:eastAsia="Times New Roman"/>
      <w:sz w:val="28"/>
    </w:rPr>
  </w:style>
  <w:style w:type="character" w:customStyle="1" w:styleId="CharAttribute520">
    <w:name w:val="CharAttribute520"/>
    <w:rsid w:val="00C0707E"/>
    <w:rPr>
      <w:rFonts w:ascii="Times New Roman" w:eastAsia="Times New Roman"/>
      <w:sz w:val="28"/>
    </w:rPr>
  </w:style>
  <w:style w:type="character" w:customStyle="1" w:styleId="CharAttribute521">
    <w:name w:val="CharAttribute521"/>
    <w:rsid w:val="00C0707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0707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0707E"/>
    <w:pPr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C0707E"/>
    <w:pPr>
      <w:ind w:left="1080"/>
      <w:jc w:val="both"/>
    </w:pPr>
    <w:rPr>
      <w:rFonts w:ascii="Times New Roman" w:eastAsia="№Е" w:hAnsi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C0707E"/>
    <w:rPr>
      <w:rFonts w:ascii="Times New Roman" w:eastAsia="Times New Roman"/>
      <w:i/>
      <w:sz w:val="22"/>
    </w:rPr>
  </w:style>
  <w:style w:type="character" w:styleId="af4">
    <w:name w:val="annotation reference"/>
    <w:uiPriority w:val="99"/>
    <w:semiHidden/>
    <w:unhideWhenUsed/>
    <w:rsid w:val="00C0707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07E"/>
    <w:pPr>
      <w:wordWrap w:val="0"/>
      <w:jc w:val="both"/>
    </w:pPr>
    <w:rPr>
      <w:kern w:val="2"/>
      <w:sz w:val="20"/>
      <w:szCs w:val="20"/>
      <w:lang w:eastAsia="ko-K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07E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07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07E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9">
    <w:name w:val="Balloon Text"/>
    <w:basedOn w:val="a"/>
    <w:link w:val="afa"/>
    <w:uiPriority w:val="99"/>
    <w:semiHidden/>
    <w:unhideWhenUsed/>
    <w:rsid w:val="00C0707E"/>
    <w:pPr>
      <w:wordWrap w:val="0"/>
      <w:jc w:val="both"/>
    </w:pPr>
    <w:rPr>
      <w:rFonts w:ascii="Tahoma" w:hAnsi="Tahoma"/>
      <w:kern w:val="2"/>
      <w:sz w:val="16"/>
      <w:szCs w:val="16"/>
      <w:lang w:eastAsia="ko-KR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707E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2">
    <w:name w:val="Без интервала1"/>
    <w:aliases w:val="основа"/>
    <w:rsid w:val="00C0707E"/>
    <w:rPr>
      <w:rFonts w:ascii="Calibri" w:eastAsia="Times New Roman" w:hAnsi="Calibri"/>
      <w:szCs w:val="20"/>
      <w:lang w:bidi="en-US"/>
    </w:rPr>
  </w:style>
  <w:style w:type="character" w:customStyle="1" w:styleId="CharAttribute526">
    <w:name w:val="CharAttribute526"/>
    <w:rsid w:val="00C0707E"/>
    <w:rPr>
      <w:rFonts w:ascii="Times New Roman" w:eastAsia="Times New Roman"/>
      <w:sz w:val="28"/>
    </w:rPr>
  </w:style>
  <w:style w:type="character" w:customStyle="1" w:styleId="CharAttribute534">
    <w:name w:val="CharAttribute534"/>
    <w:rsid w:val="00C0707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0707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0707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0707E"/>
    <w:rPr>
      <w:rFonts w:ascii="Times New Roman" w:eastAsia="Batang" w:hAnsi="Batang"/>
      <w:i/>
      <w:color w:val="00000A"/>
      <w:sz w:val="28"/>
    </w:rPr>
  </w:style>
  <w:style w:type="paragraph" w:styleId="afb">
    <w:name w:val="Normal (Web)"/>
    <w:basedOn w:val="a"/>
    <w:uiPriority w:val="99"/>
    <w:unhideWhenUsed/>
    <w:rsid w:val="00C0707E"/>
    <w:pPr>
      <w:spacing w:before="100" w:beforeAutospacing="1" w:after="100" w:afterAutospacing="1"/>
    </w:pPr>
    <w:rPr>
      <w:lang w:eastAsia="ru-RU"/>
    </w:rPr>
  </w:style>
  <w:style w:type="character" w:customStyle="1" w:styleId="CharAttribute498">
    <w:name w:val="CharAttribute498"/>
    <w:rsid w:val="00C0707E"/>
    <w:rPr>
      <w:rFonts w:ascii="Times New Roman" w:eastAsia="Times New Roman"/>
      <w:sz w:val="28"/>
    </w:rPr>
  </w:style>
  <w:style w:type="character" w:customStyle="1" w:styleId="CharAttribute499">
    <w:name w:val="CharAttribute499"/>
    <w:rsid w:val="00C0707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0707E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locked/>
    <w:rsid w:val="00C0707E"/>
    <w:rPr>
      <w:sz w:val="24"/>
      <w:szCs w:val="24"/>
    </w:rPr>
  </w:style>
  <w:style w:type="table" w:customStyle="1" w:styleId="DefaultTable">
    <w:name w:val="Default Table"/>
    <w:rsid w:val="00C0707E"/>
    <w:rPr>
      <w:rFonts w:ascii="Times New Roman" w:eastAsia="Batang" w:hAnsi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0707E"/>
    <w:pPr>
      <w:wordWrap w:val="0"/>
      <w:jc w:val="center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C0707E"/>
  </w:style>
  <w:style w:type="table" w:styleId="afc">
    <w:name w:val="Table Grid"/>
    <w:basedOn w:val="a1"/>
    <w:uiPriority w:val="59"/>
    <w:rsid w:val="00C0707E"/>
    <w:rPr>
      <w:rFonts w:ascii="Times New Roman" w:eastAsia="Symbol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07E"/>
    <w:rPr>
      <w:rFonts w:ascii="Calibri" w:eastAsia="Times New Roman" w:hAnsi="Calibri" w:cs="Calibri"/>
      <w:szCs w:val="20"/>
      <w:lang w:val="ru-RU" w:eastAsia="ru-RU"/>
    </w:rPr>
  </w:style>
  <w:style w:type="character" w:styleId="afd">
    <w:name w:val="Strong"/>
    <w:basedOn w:val="a0"/>
    <w:uiPriority w:val="22"/>
    <w:qFormat/>
    <w:rsid w:val="00BA09FD"/>
    <w:rPr>
      <w:b/>
      <w:bCs/>
    </w:rPr>
  </w:style>
  <w:style w:type="paragraph" w:styleId="afe">
    <w:name w:val="Revision"/>
    <w:hidden/>
    <w:uiPriority w:val="99"/>
    <w:semiHidden/>
    <w:rsid w:val="00C0707E"/>
    <w:rPr>
      <w:rFonts w:ascii="Times New Roman" w:eastAsia="Times New Roman" w:hAnsi="Times New Roman"/>
      <w:kern w:val="2"/>
      <w:sz w:val="20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BA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9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09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09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09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9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9FD"/>
    <w:rPr>
      <w:rFonts w:asciiTheme="majorHAnsi" w:eastAsiaTheme="majorEastAsia" w:hAnsiTheme="majorHAnsi"/>
    </w:rPr>
  </w:style>
  <w:style w:type="character" w:customStyle="1" w:styleId="a5">
    <w:name w:val="Название Знак"/>
    <w:basedOn w:val="a0"/>
    <w:link w:val="a4"/>
    <w:uiPriority w:val="10"/>
    <w:rsid w:val="00BA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BA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BA09FD"/>
    <w:rPr>
      <w:rFonts w:asciiTheme="majorHAnsi" w:eastAsiaTheme="majorEastAsia" w:hAnsiTheme="majorHAnsi"/>
      <w:sz w:val="24"/>
      <w:szCs w:val="24"/>
    </w:rPr>
  </w:style>
  <w:style w:type="character" w:styleId="aff1">
    <w:name w:val="Emphasis"/>
    <w:basedOn w:val="a0"/>
    <w:uiPriority w:val="20"/>
    <w:qFormat/>
    <w:rsid w:val="00BA09F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A09FD"/>
    <w:rPr>
      <w:i/>
    </w:rPr>
  </w:style>
  <w:style w:type="character" w:customStyle="1" w:styleId="24">
    <w:name w:val="Цитата 2 Знак"/>
    <w:basedOn w:val="a0"/>
    <w:link w:val="23"/>
    <w:uiPriority w:val="29"/>
    <w:rsid w:val="00BA09FD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BA09FD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BA09FD"/>
    <w:rPr>
      <w:b/>
      <w:i/>
      <w:sz w:val="24"/>
    </w:rPr>
  </w:style>
  <w:style w:type="character" w:styleId="aff4">
    <w:name w:val="Subtle Emphasis"/>
    <w:uiPriority w:val="19"/>
    <w:qFormat/>
    <w:rsid w:val="00BA09FD"/>
    <w:rPr>
      <w:i/>
      <w:color w:val="5A5A5A" w:themeColor="text1" w:themeTint="A5"/>
    </w:rPr>
  </w:style>
  <w:style w:type="character" w:styleId="aff5">
    <w:name w:val="Intense Emphasis"/>
    <w:basedOn w:val="a0"/>
    <w:uiPriority w:val="21"/>
    <w:qFormat/>
    <w:rsid w:val="00BA09FD"/>
    <w:rPr>
      <w:b/>
      <w:i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BA09FD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BA09FD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BA09FD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BA09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B3F2-81BE-4161-B03C-7A664312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4893</TotalTime>
  <Pages>74</Pages>
  <Words>20497</Words>
  <Characters>116833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юра</cp:lastModifiedBy>
  <cp:revision>29</cp:revision>
  <cp:lastPrinted>2022-10-22T07:35:00Z</cp:lastPrinted>
  <dcterms:created xsi:type="dcterms:W3CDTF">2022-05-08T07:32:00Z</dcterms:created>
  <dcterms:modified xsi:type="dcterms:W3CDTF">2023-11-18T05:32:00Z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